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1B88" w14:textId="4AD25632" w:rsidR="00221EEA" w:rsidRDefault="00221EEA"/>
    <w:p w14:paraId="024190C3" w14:textId="285B3F17" w:rsidR="00614096" w:rsidRDefault="00614096"/>
    <w:p w14:paraId="76626C26" w14:textId="41F4BEE7" w:rsidR="00624A5B" w:rsidRDefault="00624A5B" w:rsidP="00624A5B">
      <w:pPr>
        <w:jc w:val="center"/>
        <w:rPr>
          <w:b/>
          <w:sz w:val="36"/>
          <w:szCs w:val="36"/>
        </w:rPr>
      </w:pPr>
      <w:r>
        <w:rPr>
          <w:b/>
          <w:sz w:val="36"/>
          <w:szCs w:val="36"/>
        </w:rPr>
        <w:t xml:space="preserve">Minutes of the </w:t>
      </w:r>
      <w:r w:rsidRPr="001A25C0">
        <w:rPr>
          <w:b/>
          <w:sz w:val="36"/>
          <w:szCs w:val="36"/>
        </w:rPr>
        <w:t xml:space="preserve">Goulden House </w:t>
      </w:r>
      <w:r>
        <w:rPr>
          <w:b/>
          <w:sz w:val="36"/>
          <w:szCs w:val="36"/>
        </w:rPr>
        <w:t>Co-operative</w:t>
      </w:r>
    </w:p>
    <w:p w14:paraId="38DBE877" w14:textId="77777777" w:rsidR="00624A5B" w:rsidRPr="005B56BA" w:rsidRDefault="00624A5B" w:rsidP="00624A5B">
      <w:pPr>
        <w:jc w:val="center"/>
        <w:rPr>
          <w:b/>
          <w:sz w:val="36"/>
          <w:szCs w:val="36"/>
        </w:rPr>
      </w:pPr>
      <w:r w:rsidRPr="005B56BA">
        <w:rPr>
          <w:b/>
          <w:sz w:val="36"/>
          <w:szCs w:val="36"/>
        </w:rPr>
        <w:t>Annual General Meeting</w:t>
      </w:r>
    </w:p>
    <w:p w14:paraId="6771DE0B" w14:textId="04330FB5" w:rsidR="00624A5B" w:rsidRPr="00042D6A" w:rsidRDefault="00624A5B" w:rsidP="00624A5B">
      <w:pPr>
        <w:jc w:val="center"/>
        <w:rPr>
          <w:b/>
          <w:sz w:val="24"/>
          <w:szCs w:val="24"/>
        </w:rPr>
      </w:pPr>
      <w:r>
        <w:rPr>
          <w:b/>
          <w:sz w:val="30"/>
          <w:szCs w:val="30"/>
        </w:rPr>
        <w:t xml:space="preserve">Virtual Meeting via Zoom </w:t>
      </w:r>
    </w:p>
    <w:p w14:paraId="16602A69" w14:textId="77777777" w:rsidR="00624A5B" w:rsidRPr="00042D6A" w:rsidRDefault="00624A5B" w:rsidP="00624A5B">
      <w:pPr>
        <w:jc w:val="center"/>
        <w:rPr>
          <w:b/>
          <w:sz w:val="24"/>
          <w:szCs w:val="24"/>
        </w:rPr>
      </w:pPr>
      <w:r>
        <w:rPr>
          <w:b/>
          <w:sz w:val="30"/>
          <w:szCs w:val="30"/>
        </w:rPr>
        <w:t>Community Room Entrance B</w:t>
      </w:r>
    </w:p>
    <w:p w14:paraId="0247AC87" w14:textId="77777777" w:rsidR="00624A5B" w:rsidRDefault="00624A5B" w:rsidP="00624A5B">
      <w:pPr>
        <w:jc w:val="center"/>
        <w:rPr>
          <w:b/>
          <w:sz w:val="30"/>
          <w:szCs w:val="30"/>
        </w:rPr>
      </w:pPr>
      <w:r>
        <w:rPr>
          <w:b/>
          <w:sz w:val="30"/>
          <w:szCs w:val="30"/>
        </w:rPr>
        <w:t>on Tuesday 8th December 2020 at 7:00 pm</w:t>
      </w:r>
    </w:p>
    <w:p w14:paraId="54FE579A" w14:textId="4824CA21" w:rsidR="00221EEA" w:rsidRPr="00D72322" w:rsidRDefault="00221EEA" w:rsidP="00D72322">
      <w:pPr>
        <w:rPr>
          <w:b/>
          <w:sz w:val="44"/>
          <w:szCs w:val="44"/>
        </w:rPr>
      </w:pPr>
    </w:p>
    <w:p w14:paraId="361726EB" w14:textId="1590C539" w:rsidR="00221EEA" w:rsidRPr="001D7B84" w:rsidRDefault="00D72322">
      <w:pPr>
        <w:rPr>
          <w:b/>
          <w:bCs/>
          <w:sz w:val="24"/>
          <w:szCs w:val="24"/>
        </w:rPr>
      </w:pPr>
      <w:r w:rsidRPr="001D7B84">
        <w:rPr>
          <w:b/>
          <w:bCs/>
          <w:sz w:val="28"/>
          <w:szCs w:val="28"/>
        </w:rPr>
        <w:t>Attendees</w:t>
      </w:r>
      <w:r w:rsidR="00221EEA" w:rsidRPr="00624A5B">
        <w:rPr>
          <w:b/>
          <w:bCs/>
          <w:sz w:val="24"/>
          <w:szCs w:val="24"/>
        </w:rPr>
        <w:t>:</w:t>
      </w:r>
      <w:r w:rsidR="00221EEA" w:rsidRPr="00624A5B">
        <w:rPr>
          <w:sz w:val="24"/>
          <w:szCs w:val="24"/>
        </w:rPr>
        <w:t xml:space="preserve"> Sasha</w:t>
      </w:r>
      <w:r w:rsidR="002A6E2D" w:rsidRPr="00624A5B">
        <w:rPr>
          <w:sz w:val="24"/>
          <w:szCs w:val="24"/>
        </w:rPr>
        <w:t xml:space="preserve"> Savich</w:t>
      </w:r>
      <w:r w:rsidR="0001522B">
        <w:rPr>
          <w:sz w:val="24"/>
          <w:szCs w:val="24"/>
        </w:rPr>
        <w:t xml:space="preserve"> (</w:t>
      </w:r>
      <w:r w:rsidR="002D4532" w:rsidRPr="00624A5B">
        <w:rPr>
          <w:b/>
          <w:bCs/>
          <w:sz w:val="24"/>
          <w:szCs w:val="24"/>
        </w:rPr>
        <w:t>Chair</w:t>
      </w:r>
      <w:r w:rsidR="0001522B">
        <w:rPr>
          <w:sz w:val="24"/>
          <w:szCs w:val="24"/>
        </w:rPr>
        <w:t>)</w:t>
      </w:r>
      <w:r w:rsidR="002D4532" w:rsidRPr="00624A5B">
        <w:rPr>
          <w:sz w:val="24"/>
          <w:szCs w:val="24"/>
        </w:rPr>
        <w:t xml:space="preserve"> Sunny</w:t>
      </w:r>
      <w:r w:rsidR="00221EEA" w:rsidRPr="00624A5B">
        <w:rPr>
          <w:sz w:val="24"/>
          <w:szCs w:val="24"/>
        </w:rPr>
        <w:t xml:space="preserve"> A</w:t>
      </w:r>
      <w:r w:rsidR="002A6E2D" w:rsidRPr="00624A5B">
        <w:rPr>
          <w:sz w:val="24"/>
          <w:szCs w:val="24"/>
        </w:rPr>
        <w:t>zapou</w:t>
      </w:r>
      <w:r w:rsidR="00221EEA" w:rsidRPr="00624A5B">
        <w:rPr>
          <w:sz w:val="24"/>
          <w:szCs w:val="24"/>
        </w:rPr>
        <w:t xml:space="preserve">r </w:t>
      </w:r>
      <w:r w:rsidR="0001522B">
        <w:rPr>
          <w:sz w:val="24"/>
          <w:szCs w:val="24"/>
        </w:rPr>
        <w:t>(</w:t>
      </w:r>
      <w:r w:rsidR="00221EEA" w:rsidRPr="00624A5B">
        <w:rPr>
          <w:b/>
          <w:bCs/>
          <w:sz w:val="24"/>
          <w:szCs w:val="24"/>
        </w:rPr>
        <w:t>Secretary</w:t>
      </w:r>
      <w:r w:rsidR="0001522B">
        <w:rPr>
          <w:sz w:val="24"/>
          <w:szCs w:val="24"/>
        </w:rPr>
        <w:t>)</w:t>
      </w:r>
      <w:r w:rsidR="00221EEA" w:rsidRPr="00624A5B">
        <w:rPr>
          <w:sz w:val="24"/>
          <w:szCs w:val="24"/>
        </w:rPr>
        <w:t xml:space="preserve"> Rosario Green </w:t>
      </w:r>
      <w:r w:rsidR="0001522B">
        <w:rPr>
          <w:sz w:val="24"/>
          <w:szCs w:val="24"/>
        </w:rPr>
        <w:t>(</w:t>
      </w:r>
      <w:r w:rsidR="00221EEA" w:rsidRPr="00624A5B">
        <w:rPr>
          <w:b/>
          <w:bCs/>
          <w:sz w:val="24"/>
          <w:szCs w:val="24"/>
        </w:rPr>
        <w:t>Treasurer</w:t>
      </w:r>
      <w:r w:rsidR="0001522B">
        <w:rPr>
          <w:b/>
          <w:bCs/>
          <w:sz w:val="24"/>
          <w:szCs w:val="24"/>
        </w:rPr>
        <w:t>)</w:t>
      </w:r>
      <w:r w:rsidR="00221EEA" w:rsidRPr="00624A5B">
        <w:rPr>
          <w:sz w:val="24"/>
          <w:szCs w:val="24"/>
        </w:rPr>
        <w:t xml:space="preserve"> </w:t>
      </w:r>
      <w:r w:rsidR="002D4532" w:rsidRPr="00624A5B">
        <w:rPr>
          <w:sz w:val="24"/>
          <w:szCs w:val="24"/>
        </w:rPr>
        <w:t>Steff</w:t>
      </w:r>
      <w:r w:rsidR="00667F7F">
        <w:rPr>
          <w:sz w:val="24"/>
          <w:szCs w:val="24"/>
        </w:rPr>
        <w:t>e</w:t>
      </w:r>
      <w:r w:rsidR="002D4532" w:rsidRPr="00624A5B">
        <w:rPr>
          <w:sz w:val="24"/>
          <w:szCs w:val="24"/>
        </w:rPr>
        <w:t>n</w:t>
      </w:r>
      <w:r w:rsidR="0001522B">
        <w:rPr>
          <w:sz w:val="24"/>
          <w:szCs w:val="24"/>
        </w:rPr>
        <w:t xml:space="preserve"> Nestler,</w:t>
      </w:r>
      <w:r w:rsidR="00221EEA" w:rsidRPr="00624A5B">
        <w:rPr>
          <w:sz w:val="24"/>
          <w:szCs w:val="24"/>
        </w:rPr>
        <w:t xml:space="preserve"> Anna Kiri</w:t>
      </w:r>
      <w:r w:rsidR="00CA79DF">
        <w:rPr>
          <w:sz w:val="24"/>
          <w:szCs w:val="24"/>
        </w:rPr>
        <w:t>l</w:t>
      </w:r>
      <w:r w:rsidR="00221EEA" w:rsidRPr="00624A5B">
        <w:rPr>
          <w:sz w:val="24"/>
          <w:szCs w:val="24"/>
        </w:rPr>
        <w:t xml:space="preserve">ov, Chris Gomez, Niamh </w:t>
      </w:r>
      <w:r w:rsidR="002D4532" w:rsidRPr="00624A5B">
        <w:rPr>
          <w:sz w:val="24"/>
          <w:szCs w:val="24"/>
        </w:rPr>
        <w:t>Hennessey</w:t>
      </w:r>
      <w:r w:rsidR="00221EEA" w:rsidRPr="00624A5B">
        <w:rPr>
          <w:sz w:val="24"/>
          <w:szCs w:val="24"/>
        </w:rPr>
        <w:t xml:space="preserve">, </w:t>
      </w:r>
      <w:r w:rsidR="002D4532" w:rsidRPr="00624A5B">
        <w:rPr>
          <w:sz w:val="24"/>
          <w:szCs w:val="24"/>
        </w:rPr>
        <w:t>Hanchen,</w:t>
      </w:r>
      <w:r w:rsidR="00221EEA" w:rsidRPr="00624A5B">
        <w:rPr>
          <w:sz w:val="24"/>
          <w:szCs w:val="24"/>
        </w:rPr>
        <w:t xml:space="preserve"> J Amir, Rex Wickham,</w:t>
      </w:r>
      <w:r w:rsidR="00DF56F3">
        <w:rPr>
          <w:sz w:val="24"/>
          <w:szCs w:val="24"/>
        </w:rPr>
        <w:t xml:space="preserve"> Richard Hickie,</w:t>
      </w:r>
      <w:r w:rsidR="00221EEA" w:rsidRPr="00624A5B">
        <w:rPr>
          <w:sz w:val="24"/>
          <w:szCs w:val="24"/>
        </w:rPr>
        <w:t xml:space="preserve"> Marie Jo</w:t>
      </w:r>
      <w:r w:rsidR="00667F7F">
        <w:rPr>
          <w:sz w:val="24"/>
          <w:szCs w:val="24"/>
        </w:rPr>
        <w:t>a-Cortijo</w:t>
      </w:r>
      <w:r w:rsidR="00221EEA" w:rsidRPr="00624A5B">
        <w:rPr>
          <w:sz w:val="24"/>
          <w:szCs w:val="24"/>
        </w:rPr>
        <w:t xml:space="preserve"> Catherine</w:t>
      </w:r>
      <w:r w:rsidR="00667F7F">
        <w:rPr>
          <w:sz w:val="24"/>
          <w:szCs w:val="24"/>
        </w:rPr>
        <w:t xml:space="preserve"> Fitzpatrick</w:t>
      </w:r>
      <w:r w:rsidR="00D20D7B" w:rsidRPr="00624A5B">
        <w:rPr>
          <w:sz w:val="24"/>
          <w:szCs w:val="24"/>
        </w:rPr>
        <w:t>, Felicity,</w:t>
      </w:r>
      <w:r w:rsidR="001D1B0F" w:rsidRPr="00624A5B">
        <w:rPr>
          <w:sz w:val="24"/>
          <w:szCs w:val="24"/>
        </w:rPr>
        <w:t xml:space="preserve"> Lester Bibby,</w:t>
      </w:r>
      <w:r w:rsidR="00D20D7B" w:rsidRPr="00624A5B">
        <w:rPr>
          <w:sz w:val="24"/>
          <w:szCs w:val="24"/>
        </w:rPr>
        <w:t xml:space="preserve"> Marie Krum</w:t>
      </w:r>
      <w:r w:rsidR="005B2FBD">
        <w:rPr>
          <w:b/>
          <w:bCs/>
          <w:sz w:val="24"/>
          <w:szCs w:val="24"/>
        </w:rPr>
        <w:t xml:space="preserve"> (Co secretary)</w:t>
      </w:r>
      <w:r w:rsidR="00D20D7B" w:rsidRPr="00624A5B">
        <w:rPr>
          <w:sz w:val="24"/>
          <w:szCs w:val="24"/>
        </w:rPr>
        <w:t xml:space="preserve"> arrived at the end of the meeting</w:t>
      </w:r>
      <w:r w:rsidR="00624A5B">
        <w:rPr>
          <w:sz w:val="24"/>
          <w:szCs w:val="24"/>
        </w:rPr>
        <w:t>,</w:t>
      </w:r>
      <w:r w:rsidR="00624A5B" w:rsidRPr="00624A5B">
        <w:rPr>
          <w:sz w:val="24"/>
          <w:szCs w:val="24"/>
        </w:rPr>
        <w:t xml:space="preserve"> Annie Gleeson</w:t>
      </w:r>
      <w:r>
        <w:rPr>
          <w:sz w:val="24"/>
          <w:szCs w:val="24"/>
        </w:rPr>
        <w:t xml:space="preserve"> </w:t>
      </w:r>
      <w:r>
        <w:rPr>
          <w:b/>
          <w:bCs/>
          <w:sz w:val="24"/>
          <w:szCs w:val="24"/>
        </w:rPr>
        <w:t>(</w:t>
      </w:r>
      <w:r w:rsidR="00624A5B" w:rsidRPr="00624A5B">
        <w:rPr>
          <w:b/>
          <w:bCs/>
          <w:sz w:val="24"/>
          <w:szCs w:val="24"/>
        </w:rPr>
        <w:t>Manager</w:t>
      </w:r>
      <w:r>
        <w:rPr>
          <w:b/>
          <w:bCs/>
          <w:sz w:val="24"/>
          <w:szCs w:val="24"/>
        </w:rPr>
        <w:t>)</w:t>
      </w:r>
      <w:r w:rsidR="00624A5B" w:rsidRPr="00624A5B">
        <w:rPr>
          <w:sz w:val="24"/>
          <w:szCs w:val="24"/>
        </w:rPr>
        <w:t xml:space="preserve"> Muhamad</w:t>
      </w:r>
      <w:r w:rsidR="0001522B">
        <w:rPr>
          <w:sz w:val="24"/>
          <w:szCs w:val="24"/>
        </w:rPr>
        <w:t xml:space="preserve"> Thowf</w:t>
      </w:r>
      <w:r w:rsidR="00006561">
        <w:rPr>
          <w:sz w:val="24"/>
          <w:szCs w:val="24"/>
        </w:rPr>
        <w:t>ee</w:t>
      </w:r>
      <w:r w:rsidR="0001522B">
        <w:rPr>
          <w:sz w:val="24"/>
          <w:szCs w:val="24"/>
        </w:rPr>
        <w:t>k</w:t>
      </w:r>
      <w:r w:rsidR="00624A5B" w:rsidRPr="00624A5B">
        <w:rPr>
          <w:sz w:val="24"/>
          <w:szCs w:val="24"/>
        </w:rPr>
        <w:t xml:space="preserve"> </w:t>
      </w:r>
      <w:r w:rsidR="0001522B">
        <w:rPr>
          <w:sz w:val="24"/>
          <w:szCs w:val="24"/>
        </w:rPr>
        <w:t>(</w:t>
      </w:r>
      <w:r w:rsidR="00624A5B" w:rsidRPr="0001522B">
        <w:rPr>
          <w:b/>
          <w:bCs/>
          <w:sz w:val="24"/>
          <w:szCs w:val="24"/>
        </w:rPr>
        <w:t>Finance Officer</w:t>
      </w:r>
      <w:r w:rsidR="0001522B">
        <w:rPr>
          <w:b/>
          <w:bCs/>
          <w:sz w:val="24"/>
          <w:szCs w:val="24"/>
        </w:rPr>
        <w:t>)</w:t>
      </w:r>
      <w:r w:rsidR="001D7B84">
        <w:rPr>
          <w:b/>
          <w:bCs/>
          <w:sz w:val="24"/>
          <w:szCs w:val="24"/>
        </w:rPr>
        <w:t xml:space="preserve"> </w:t>
      </w:r>
      <w:r w:rsidR="001D7B84">
        <w:rPr>
          <w:sz w:val="24"/>
          <w:szCs w:val="24"/>
        </w:rPr>
        <w:t xml:space="preserve">Foday Kamara </w:t>
      </w:r>
      <w:r w:rsidR="001D7B84">
        <w:rPr>
          <w:b/>
          <w:bCs/>
          <w:sz w:val="24"/>
          <w:szCs w:val="24"/>
        </w:rPr>
        <w:t>(WBC RPO)</w:t>
      </w:r>
    </w:p>
    <w:p w14:paraId="7C0532DE" w14:textId="056B0EE6" w:rsidR="00D20D7B" w:rsidRDefault="00D20D7B">
      <w:pPr>
        <w:rPr>
          <w:sz w:val="24"/>
          <w:szCs w:val="24"/>
        </w:rPr>
      </w:pPr>
    </w:p>
    <w:p w14:paraId="77273736" w14:textId="77777777" w:rsidR="001D7B84" w:rsidRPr="00624A5B" w:rsidRDefault="001D7B84">
      <w:pPr>
        <w:rPr>
          <w:sz w:val="24"/>
          <w:szCs w:val="24"/>
        </w:rPr>
      </w:pPr>
    </w:p>
    <w:p w14:paraId="5BD0816D" w14:textId="77C2F663" w:rsidR="00D20D7B" w:rsidRPr="00624A5B" w:rsidRDefault="00D20D7B" w:rsidP="00135227">
      <w:pPr>
        <w:pStyle w:val="ListParagraph"/>
        <w:numPr>
          <w:ilvl w:val="0"/>
          <w:numId w:val="24"/>
        </w:numPr>
        <w:rPr>
          <w:b/>
          <w:bCs/>
          <w:sz w:val="24"/>
          <w:szCs w:val="24"/>
        </w:rPr>
      </w:pPr>
      <w:r w:rsidRPr="00624A5B">
        <w:rPr>
          <w:b/>
          <w:bCs/>
          <w:sz w:val="24"/>
          <w:szCs w:val="24"/>
        </w:rPr>
        <w:t xml:space="preserve">Sasha welcomed everyone </w:t>
      </w:r>
      <w:r w:rsidR="00DF7D1E" w:rsidRPr="00624A5B">
        <w:rPr>
          <w:b/>
          <w:bCs/>
          <w:sz w:val="24"/>
          <w:szCs w:val="24"/>
        </w:rPr>
        <w:t>to the</w:t>
      </w:r>
      <w:r w:rsidRPr="00624A5B">
        <w:rPr>
          <w:b/>
          <w:bCs/>
          <w:sz w:val="24"/>
          <w:szCs w:val="24"/>
        </w:rPr>
        <w:t xml:space="preserve"> 1</w:t>
      </w:r>
      <w:r w:rsidRPr="00624A5B">
        <w:rPr>
          <w:b/>
          <w:bCs/>
          <w:sz w:val="24"/>
          <w:szCs w:val="24"/>
          <w:vertAlign w:val="superscript"/>
        </w:rPr>
        <w:t>st</w:t>
      </w:r>
      <w:r w:rsidRPr="00624A5B">
        <w:rPr>
          <w:b/>
          <w:bCs/>
          <w:sz w:val="24"/>
          <w:szCs w:val="24"/>
        </w:rPr>
        <w:t xml:space="preserve"> </w:t>
      </w:r>
      <w:r w:rsidR="00DF7D1E" w:rsidRPr="00624A5B">
        <w:rPr>
          <w:b/>
          <w:bCs/>
          <w:sz w:val="24"/>
          <w:szCs w:val="24"/>
        </w:rPr>
        <w:t>Virtual</w:t>
      </w:r>
      <w:r w:rsidRPr="00624A5B">
        <w:rPr>
          <w:b/>
          <w:bCs/>
          <w:sz w:val="24"/>
          <w:szCs w:val="24"/>
        </w:rPr>
        <w:t xml:space="preserve"> AGM</w:t>
      </w:r>
    </w:p>
    <w:p w14:paraId="6680247D" w14:textId="5D04BA42" w:rsidR="00D20D7B" w:rsidRPr="00624A5B" w:rsidRDefault="00D20D7B">
      <w:pPr>
        <w:rPr>
          <w:sz w:val="24"/>
          <w:szCs w:val="24"/>
        </w:rPr>
      </w:pPr>
    </w:p>
    <w:p w14:paraId="196A5091" w14:textId="3BD152F2" w:rsidR="00D20D7B" w:rsidRPr="00624A5B" w:rsidRDefault="00DF7D1E" w:rsidP="00135227">
      <w:pPr>
        <w:pStyle w:val="ListParagraph"/>
        <w:numPr>
          <w:ilvl w:val="0"/>
          <w:numId w:val="24"/>
        </w:numPr>
        <w:rPr>
          <w:sz w:val="24"/>
          <w:szCs w:val="24"/>
        </w:rPr>
      </w:pPr>
      <w:r w:rsidRPr="00624A5B">
        <w:rPr>
          <w:b/>
          <w:bCs/>
          <w:sz w:val="24"/>
          <w:szCs w:val="24"/>
        </w:rPr>
        <w:t>Apologies</w:t>
      </w:r>
      <w:r w:rsidR="00D20D7B" w:rsidRPr="00624A5B">
        <w:rPr>
          <w:b/>
          <w:bCs/>
          <w:sz w:val="24"/>
          <w:szCs w:val="24"/>
        </w:rPr>
        <w:t>:</w:t>
      </w:r>
      <w:r w:rsidR="00D20D7B" w:rsidRPr="00624A5B">
        <w:rPr>
          <w:sz w:val="24"/>
          <w:szCs w:val="24"/>
        </w:rPr>
        <w:t xml:space="preserve">  Rocco</w:t>
      </w:r>
      <w:r w:rsidR="00CA79DF">
        <w:rPr>
          <w:sz w:val="24"/>
          <w:szCs w:val="24"/>
        </w:rPr>
        <w:t xml:space="preserve"> may attend</w:t>
      </w:r>
      <w:r w:rsidR="00D20D7B" w:rsidRPr="00624A5B">
        <w:rPr>
          <w:sz w:val="24"/>
          <w:szCs w:val="24"/>
        </w:rPr>
        <w:t xml:space="preserve"> </w:t>
      </w:r>
      <w:r w:rsidR="00CA79DF">
        <w:rPr>
          <w:sz w:val="24"/>
          <w:szCs w:val="24"/>
        </w:rPr>
        <w:t>late if he’s able.</w:t>
      </w:r>
      <w:r w:rsidR="002A6E2D" w:rsidRPr="00624A5B">
        <w:rPr>
          <w:sz w:val="24"/>
          <w:szCs w:val="24"/>
        </w:rPr>
        <w:t xml:space="preserve">  No other apologies received.</w:t>
      </w:r>
    </w:p>
    <w:p w14:paraId="07726FFF" w14:textId="4C3F4DD2" w:rsidR="00D20D7B" w:rsidRPr="00624A5B" w:rsidRDefault="00D20D7B">
      <w:pPr>
        <w:rPr>
          <w:sz w:val="24"/>
          <w:szCs w:val="24"/>
        </w:rPr>
      </w:pPr>
    </w:p>
    <w:p w14:paraId="3399565E" w14:textId="06D70ADA" w:rsidR="00D20D7B" w:rsidRPr="00624A5B" w:rsidRDefault="00D20D7B" w:rsidP="00135227">
      <w:pPr>
        <w:pStyle w:val="ListParagraph"/>
        <w:numPr>
          <w:ilvl w:val="0"/>
          <w:numId w:val="24"/>
        </w:numPr>
        <w:rPr>
          <w:sz w:val="24"/>
          <w:szCs w:val="24"/>
        </w:rPr>
      </w:pPr>
      <w:r w:rsidRPr="00624A5B">
        <w:rPr>
          <w:b/>
          <w:bCs/>
          <w:sz w:val="24"/>
          <w:szCs w:val="24"/>
        </w:rPr>
        <w:t>Minutes</w:t>
      </w:r>
      <w:r w:rsidR="00135227" w:rsidRPr="00624A5B">
        <w:rPr>
          <w:b/>
          <w:bCs/>
          <w:sz w:val="24"/>
          <w:szCs w:val="24"/>
        </w:rPr>
        <w:t xml:space="preserve"> of the last AGM (22.07.19)</w:t>
      </w:r>
      <w:r w:rsidRPr="00624A5B">
        <w:rPr>
          <w:b/>
          <w:bCs/>
          <w:sz w:val="24"/>
          <w:szCs w:val="24"/>
        </w:rPr>
        <w:t>:</w:t>
      </w:r>
      <w:r w:rsidRPr="00624A5B">
        <w:rPr>
          <w:sz w:val="24"/>
          <w:szCs w:val="24"/>
        </w:rPr>
        <w:t xml:space="preserve">  Everyone </w:t>
      </w:r>
      <w:r w:rsidR="00DF7D1E" w:rsidRPr="00624A5B">
        <w:rPr>
          <w:sz w:val="24"/>
          <w:szCs w:val="24"/>
        </w:rPr>
        <w:t>had a</w:t>
      </w:r>
      <w:r w:rsidRPr="00624A5B">
        <w:rPr>
          <w:sz w:val="24"/>
          <w:szCs w:val="24"/>
        </w:rPr>
        <w:t xml:space="preserve"> few minutes to read the minutes.  No one stated a need for any corrections.  AK proposed the passing of the minutes, RW seconded them and they were duly </w:t>
      </w:r>
      <w:r w:rsidR="0001522B">
        <w:rPr>
          <w:sz w:val="24"/>
          <w:szCs w:val="24"/>
        </w:rPr>
        <w:t>approved and signed off.</w:t>
      </w:r>
    </w:p>
    <w:p w14:paraId="321F8177" w14:textId="7DB68EEA" w:rsidR="00D20D7B" w:rsidRPr="00624A5B" w:rsidRDefault="00D20D7B">
      <w:pPr>
        <w:rPr>
          <w:sz w:val="24"/>
          <w:szCs w:val="24"/>
        </w:rPr>
      </w:pPr>
    </w:p>
    <w:p w14:paraId="5F959B4B" w14:textId="02C80E3D" w:rsidR="00D20D7B" w:rsidRPr="00624A5B" w:rsidRDefault="00D20D7B" w:rsidP="00C0228B">
      <w:pPr>
        <w:pStyle w:val="ListParagraph"/>
        <w:numPr>
          <w:ilvl w:val="0"/>
          <w:numId w:val="24"/>
        </w:numPr>
        <w:rPr>
          <w:b/>
          <w:bCs/>
          <w:sz w:val="24"/>
          <w:szCs w:val="24"/>
        </w:rPr>
      </w:pPr>
      <w:r w:rsidRPr="00624A5B">
        <w:rPr>
          <w:b/>
          <w:bCs/>
          <w:sz w:val="24"/>
          <w:szCs w:val="24"/>
        </w:rPr>
        <w:t>Approval of Accounts</w:t>
      </w:r>
      <w:r w:rsidR="0001522B">
        <w:rPr>
          <w:b/>
          <w:bCs/>
          <w:sz w:val="24"/>
          <w:szCs w:val="24"/>
        </w:rPr>
        <w:t>:</w:t>
      </w:r>
    </w:p>
    <w:p w14:paraId="74DD8798" w14:textId="581D2D41" w:rsidR="001D1B0F" w:rsidRPr="00624A5B" w:rsidRDefault="001D1B0F">
      <w:pPr>
        <w:rPr>
          <w:sz w:val="24"/>
          <w:szCs w:val="24"/>
        </w:rPr>
      </w:pPr>
      <w:r w:rsidRPr="00624A5B">
        <w:rPr>
          <w:sz w:val="24"/>
          <w:szCs w:val="24"/>
        </w:rPr>
        <w:t xml:space="preserve">RG presented the Accounts.  </w:t>
      </w:r>
      <w:r w:rsidR="00DF7D1E" w:rsidRPr="00624A5B">
        <w:rPr>
          <w:sz w:val="24"/>
          <w:szCs w:val="24"/>
        </w:rPr>
        <w:t>Pg</w:t>
      </w:r>
      <w:r w:rsidR="0001522B">
        <w:rPr>
          <w:sz w:val="24"/>
          <w:szCs w:val="24"/>
        </w:rPr>
        <w:t>.</w:t>
      </w:r>
      <w:r w:rsidRPr="00624A5B">
        <w:rPr>
          <w:sz w:val="24"/>
          <w:szCs w:val="24"/>
        </w:rPr>
        <w:t>6 Income Statement</w:t>
      </w:r>
      <w:r w:rsidR="0001522B">
        <w:rPr>
          <w:sz w:val="24"/>
          <w:szCs w:val="24"/>
        </w:rPr>
        <w:t>;</w:t>
      </w:r>
      <w:r w:rsidRPr="00624A5B">
        <w:rPr>
          <w:sz w:val="24"/>
          <w:szCs w:val="24"/>
        </w:rPr>
        <w:t xml:space="preserve"> We have a deficit </w:t>
      </w:r>
      <w:r w:rsidR="00DF7D1E" w:rsidRPr="00624A5B">
        <w:rPr>
          <w:sz w:val="24"/>
          <w:szCs w:val="24"/>
        </w:rPr>
        <w:t>of £</w:t>
      </w:r>
      <w:r w:rsidRPr="00624A5B">
        <w:rPr>
          <w:sz w:val="24"/>
          <w:szCs w:val="24"/>
        </w:rPr>
        <w:t>12.  We had more income this year, but also more expenditure</w:t>
      </w:r>
      <w:r w:rsidR="00806E4D">
        <w:rPr>
          <w:sz w:val="24"/>
          <w:szCs w:val="24"/>
        </w:rPr>
        <w:t>:</w:t>
      </w:r>
      <w:r w:rsidRPr="00624A5B">
        <w:rPr>
          <w:sz w:val="24"/>
          <w:szCs w:val="24"/>
        </w:rPr>
        <w:t xml:space="preserve"> 1) Entry phone system, 2) Drain clearance</w:t>
      </w:r>
      <w:r w:rsidR="00B7775C" w:rsidRPr="00624A5B">
        <w:rPr>
          <w:sz w:val="24"/>
          <w:szCs w:val="24"/>
        </w:rPr>
        <w:t xml:space="preserve">, </w:t>
      </w:r>
      <w:r w:rsidRPr="00624A5B">
        <w:rPr>
          <w:sz w:val="24"/>
          <w:szCs w:val="24"/>
        </w:rPr>
        <w:t>3) Pest Control</w:t>
      </w:r>
      <w:r w:rsidR="00806E4D">
        <w:rPr>
          <w:sz w:val="24"/>
          <w:szCs w:val="24"/>
        </w:rPr>
        <w:t>,</w:t>
      </w:r>
      <w:r w:rsidRPr="00624A5B">
        <w:rPr>
          <w:sz w:val="24"/>
          <w:szCs w:val="24"/>
        </w:rPr>
        <w:t xml:space="preserve"> 4) Scaffolding and Voids.</w:t>
      </w:r>
    </w:p>
    <w:p w14:paraId="0AE47620" w14:textId="77777777" w:rsidR="001D1B0F" w:rsidRPr="00624A5B" w:rsidRDefault="001D1B0F">
      <w:pPr>
        <w:rPr>
          <w:sz w:val="24"/>
          <w:szCs w:val="24"/>
        </w:rPr>
      </w:pPr>
      <w:r w:rsidRPr="00624A5B">
        <w:rPr>
          <w:sz w:val="24"/>
          <w:szCs w:val="24"/>
        </w:rPr>
        <w:t>The Financial Returns were sent in on time.</w:t>
      </w:r>
    </w:p>
    <w:p w14:paraId="6CF7E0BC" w14:textId="188FD140" w:rsidR="00144E0D" w:rsidRDefault="001D1B0F" w:rsidP="00144E0D">
      <w:pPr>
        <w:rPr>
          <w:sz w:val="24"/>
          <w:szCs w:val="24"/>
        </w:rPr>
      </w:pPr>
      <w:r w:rsidRPr="00624A5B">
        <w:rPr>
          <w:sz w:val="24"/>
          <w:szCs w:val="24"/>
        </w:rPr>
        <w:t xml:space="preserve">We are looking to employ new Auditors.  This will be done at the next GM. </w:t>
      </w:r>
      <w:r w:rsidR="00B7775C" w:rsidRPr="00624A5B">
        <w:rPr>
          <w:sz w:val="24"/>
          <w:szCs w:val="24"/>
        </w:rPr>
        <w:t>The delay is due to covid-19</w:t>
      </w:r>
      <w:r w:rsidR="0001522B">
        <w:rPr>
          <w:sz w:val="24"/>
          <w:szCs w:val="24"/>
        </w:rPr>
        <w:t>,</w:t>
      </w:r>
      <w:r w:rsidRPr="00624A5B">
        <w:rPr>
          <w:sz w:val="24"/>
          <w:szCs w:val="24"/>
        </w:rPr>
        <w:t xml:space="preserve"> </w:t>
      </w:r>
      <w:r w:rsidR="00B7775C" w:rsidRPr="00624A5B">
        <w:rPr>
          <w:sz w:val="24"/>
          <w:szCs w:val="24"/>
        </w:rPr>
        <w:t>Five Auditors have put in tenders and Three will be put forward for</w:t>
      </w:r>
      <w:r w:rsidR="00CA79DF">
        <w:rPr>
          <w:sz w:val="24"/>
          <w:szCs w:val="24"/>
        </w:rPr>
        <w:t xml:space="preserve"> </w:t>
      </w:r>
      <w:r w:rsidR="00B7775C" w:rsidRPr="00624A5B">
        <w:rPr>
          <w:sz w:val="24"/>
          <w:szCs w:val="24"/>
        </w:rPr>
        <w:t>consideration/approval at</w:t>
      </w:r>
      <w:r w:rsidR="007A35EE">
        <w:rPr>
          <w:sz w:val="24"/>
          <w:szCs w:val="24"/>
        </w:rPr>
        <w:t xml:space="preserve"> the next</w:t>
      </w:r>
      <w:r w:rsidR="00B7775C" w:rsidRPr="00624A5B">
        <w:rPr>
          <w:sz w:val="24"/>
          <w:szCs w:val="24"/>
        </w:rPr>
        <w:t xml:space="preserve"> GM.  JA asked if the most </w:t>
      </w:r>
      <w:r w:rsidR="00B7775C" w:rsidRPr="007A35EE">
        <w:rPr>
          <w:i/>
          <w:iCs/>
          <w:sz w:val="24"/>
          <w:szCs w:val="24"/>
        </w:rPr>
        <w:t>appropriate</w:t>
      </w:r>
      <w:r w:rsidR="00B7775C" w:rsidRPr="00624A5B">
        <w:rPr>
          <w:sz w:val="24"/>
          <w:szCs w:val="24"/>
        </w:rPr>
        <w:t xml:space="preserve"> candidate be selected and not just the </w:t>
      </w:r>
      <w:r w:rsidR="00B7775C" w:rsidRPr="007A35EE">
        <w:rPr>
          <w:i/>
          <w:iCs/>
          <w:sz w:val="24"/>
          <w:szCs w:val="24"/>
        </w:rPr>
        <w:t>cheapest</w:t>
      </w:r>
      <w:r w:rsidR="00B7775C" w:rsidRPr="00624A5B">
        <w:rPr>
          <w:sz w:val="24"/>
          <w:szCs w:val="24"/>
        </w:rPr>
        <w:t xml:space="preserve">.  SS said the most economic and effective auditors </w:t>
      </w:r>
      <w:r w:rsidR="00DF7D1E" w:rsidRPr="00624A5B">
        <w:rPr>
          <w:sz w:val="24"/>
          <w:szCs w:val="24"/>
        </w:rPr>
        <w:t>would be chosen;</w:t>
      </w:r>
      <w:r w:rsidR="00B7775C" w:rsidRPr="00624A5B">
        <w:rPr>
          <w:sz w:val="24"/>
          <w:szCs w:val="24"/>
        </w:rPr>
        <w:t xml:space="preserve"> </w:t>
      </w:r>
      <w:r w:rsidR="00006561">
        <w:rPr>
          <w:sz w:val="24"/>
          <w:szCs w:val="24"/>
        </w:rPr>
        <w:t>an organi</w:t>
      </w:r>
      <w:r w:rsidR="006B5B22">
        <w:rPr>
          <w:sz w:val="24"/>
          <w:szCs w:val="24"/>
        </w:rPr>
        <w:t>s</w:t>
      </w:r>
      <w:r w:rsidR="00006561">
        <w:rPr>
          <w:sz w:val="24"/>
          <w:szCs w:val="24"/>
        </w:rPr>
        <w:t>ation</w:t>
      </w:r>
      <w:r w:rsidR="00B7775C" w:rsidRPr="00624A5B">
        <w:rPr>
          <w:sz w:val="24"/>
          <w:szCs w:val="24"/>
        </w:rPr>
        <w:t xml:space="preserve"> w</w:t>
      </w:r>
      <w:r w:rsidR="00BB3B99" w:rsidRPr="00624A5B">
        <w:rPr>
          <w:sz w:val="24"/>
          <w:szCs w:val="24"/>
        </w:rPr>
        <w:t>ho</w:t>
      </w:r>
      <w:r w:rsidR="00B7775C" w:rsidRPr="00624A5B">
        <w:rPr>
          <w:sz w:val="24"/>
          <w:szCs w:val="24"/>
        </w:rPr>
        <w:t xml:space="preserve"> </w:t>
      </w:r>
      <w:r w:rsidR="00DF7D1E" w:rsidRPr="00624A5B">
        <w:rPr>
          <w:sz w:val="24"/>
          <w:szCs w:val="24"/>
        </w:rPr>
        <w:t>understand</w:t>
      </w:r>
      <w:r w:rsidR="003C3461">
        <w:rPr>
          <w:sz w:val="24"/>
          <w:szCs w:val="24"/>
        </w:rPr>
        <w:t>s</w:t>
      </w:r>
      <w:r w:rsidR="00B7775C" w:rsidRPr="00624A5B">
        <w:rPr>
          <w:sz w:val="24"/>
          <w:szCs w:val="24"/>
        </w:rPr>
        <w:t xml:space="preserve"> our needs.</w:t>
      </w:r>
    </w:p>
    <w:p w14:paraId="605B41D7" w14:textId="27F9BAC9" w:rsidR="000668E7" w:rsidRDefault="000668E7" w:rsidP="00144E0D">
      <w:pPr>
        <w:rPr>
          <w:sz w:val="24"/>
          <w:szCs w:val="24"/>
        </w:rPr>
      </w:pPr>
    </w:p>
    <w:p w14:paraId="5F0AED9B" w14:textId="77777777" w:rsidR="000668E7" w:rsidRPr="003C3461" w:rsidRDefault="000668E7" w:rsidP="000668E7">
      <w:pPr>
        <w:rPr>
          <w:sz w:val="24"/>
          <w:szCs w:val="24"/>
        </w:rPr>
      </w:pPr>
      <w:r w:rsidRPr="00624A5B">
        <w:rPr>
          <w:b/>
          <w:bCs/>
          <w:sz w:val="24"/>
          <w:szCs w:val="24"/>
        </w:rPr>
        <w:t>Approval of Accounts.</w:t>
      </w:r>
    </w:p>
    <w:p w14:paraId="414A365D" w14:textId="77777777" w:rsidR="000668E7" w:rsidRPr="00624A5B" w:rsidRDefault="000668E7" w:rsidP="000668E7">
      <w:pPr>
        <w:rPr>
          <w:sz w:val="24"/>
          <w:szCs w:val="24"/>
        </w:rPr>
      </w:pPr>
      <w:r w:rsidRPr="00624A5B">
        <w:rPr>
          <w:sz w:val="24"/>
          <w:szCs w:val="24"/>
        </w:rPr>
        <w:t>RW proposed they be approved, and JA seconded.</w:t>
      </w:r>
    </w:p>
    <w:p w14:paraId="42AA92B2" w14:textId="57146C92" w:rsidR="00144E0D" w:rsidRDefault="00144E0D" w:rsidP="00144E0D">
      <w:pPr>
        <w:rPr>
          <w:sz w:val="24"/>
          <w:szCs w:val="24"/>
        </w:rPr>
      </w:pPr>
    </w:p>
    <w:p w14:paraId="4595EE43" w14:textId="77777777" w:rsidR="000668E7" w:rsidRDefault="000668E7" w:rsidP="00144E0D">
      <w:pPr>
        <w:rPr>
          <w:sz w:val="24"/>
          <w:szCs w:val="24"/>
        </w:rPr>
      </w:pPr>
    </w:p>
    <w:p w14:paraId="5A31A461" w14:textId="5570EFE6" w:rsidR="00B7775C" w:rsidRPr="00144E0D" w:rsidRDefault="00144E0D" w:rsidP="00144E0D">
      <w:pPr>
        <w:rPr>
          <w:sz w:val="24"/>
          <w:szCs w:val="24"/>
        </w:rPr>
      </w:pPr>
      <w:r>
        <w:rPr>
          <w:sz w:val="24"/>
          <w:szCs w:val="24"/>
        </w:rPr>
        <w:t xml:space="preserve">       </w:t>
      </w:r>
      <w:r w:rsidRPr="00144E0D">
        <w:rPr>
          <w:b/>
          <w:bCs/>
          <w:sz w:val="24"/>
          <w:szCs w:val="24"/>
        </w:rPr>
        <w:t>5)</w:t>
      </w:r>
      <w:r>
        <w:rPr>
          <w:sz w:val="24"/>
          <w:szCs w:val="24"/>
        </w:rPr>
        <w:t xml:space="preserve">   </w:t>
      </w:r>
      <w:r w:rsidR="00B7775C" w:rsidRPr="00144E0D">
        <w:rPr>
          <w:b/>
          <w:bCs/>
          <w:sz w:val="24"/>
          <w:szCs w:val="24"/>
        </w:rPr>
        <w:t>Manager’s Report</w:t>
      </w:r>
      <w:r w:rsidR="00006561" w:rsidRPr="00144E0D">
        <w:rPr>
          <w:b/>
          <w:bCs/>
          <w:sz w:val="24"/>
          <w:szCs w:val="24"/>
        </w:rPr>
        <w:t>:</w:t>
      </w:r>
      <w:r w:rsidR="00B7775C" w:rsidRPr="00144E0D">
        <w:rPr>
          <w:b/>
          <w:bCs/>
          <w:sz w:val="24"/>
          <w:szCs w:val="24"/>
        </w:rPr>
        <w:t xml:space="preserve"> </w:t>
      </w:r>
      <w:r w:rsidR="00B7775C" w:rsidRPr="00144E0D">
        <w:rPr>
          <w:sz w:val="24"/>
          <w:szCs w:val="24"/>
        </w:rPr>
        <w:t>This was placed on the GH website today</w:t>
      </w:r>
      <w:r w:rsidR="00EC22CB" w:rsidRPr="00144E0D">
        <w:rPr>
          <w:sz w:val="24"/>
          <w:szCs w:val="24"/>
        </w:rPr>
        <w:t>.</w:t>
      </w:r>
    </w:p>
    <w:p w14:paraId="23A4318C" w14:textId="7C9AEFFC" w:rsidR="00B7775C" w:rsidRPr="00624A5B" w:rsidRDefault="00B7775C">
      <w:pPr>
        <w:rPr>
          <w:b/>
          <w:bCs/>
          <w:sz w:val="24"/>
          <w:szCs w:val="24"/>
        </w:rPr>
      </w:pPr>
      <w:r w:rsidRPr="00624A5B">
        <w:rPr>
          <w:b/>
          <w:bCs/>
          <w:sz w:val="24"/>
          <w:szCs w:val="24"/>
        </w:rPr>
        <w:t>Staffing</w:t>
      </w:r>
      <w:r w:rsidR="001502B9">
        <w:rPr>
          <w:b/>
          <w:bCs/>
          <w:sz w:val="24"/>
          <w:szCs w:val="24"/>
        </w:rPr>
        <w:t>;</w:t>
      </w:r>
    </w:p>
    <w:p w14:paraId="0B987C23" w14:textId="1B486745" w:rsidR="00B7775C" w:rsidRPr="00624A5B" w:rsidRDefault="001502B9">
      <w:pPr>
        <w:rPr>
          <w:sz w:val="24"/>
          <w:szCs w:val="24"/>
        </w:rPr>
      </w:pPr>
      <w:r>
        <w:rPr>
          <w:sz w:val="24"/>
          <w:szCs w:val="24"/>
        </w:rPr>
        <w:t>MT</w:t>
      </w:r>
      <w:r w:rsidR="00B7775C" w:rsidRPr="00624A5B">
        <w:rPr>
          <w:sz w:val="24"/>
          <w:szCs w:val="24"/>
        </w:rPr>
        <w:t xml:space="preserve"> was recruited as Finance Officer and joined the staff 1</w:t>
      </w:r>
      <w:r w:rsidR="00B7775C" w:rsidRPr="00624A5B">
        <w:rPr>
          <w:sz w:val="24"/>
          <w:szCs w:val="24"/>
          <w:vertAlign w:val="superscript"/>
        </w:rPr>
        <w:t>st</w:t>
      </w:r>
      <w:r w:rsidR="00B7775C" w:rsidRPr="00624A5B">
        <w:rPr>
          <w:sz w:val="24"/>
          <w:szCs w:val="24"/>
        </w:rPr>
        <w:t xml:space="preserve"> June.</w:t>
      </w:r>
      <w:r w:rsidR="0003787B" w:rsidRPr="00624A5B">
        <w:rPr>
          <w:sz w:val="24"/>
          <w:szCs w:val="24"/>
        </w:rPr>
        <w:t xml:space="preserve"> </w:t>
      </w:r>
    </w:p>
    <w:p w14:paraId="6BF3A18D" w14:textId="672BFAB4" w:rsidR="00B7775C" w:rsidRPr="00624A5B" w:rsidRDefault="001502B9">
      <w:pPr>
        <w:rPr>
          <w:sz w:val="24"/>
          <w:szCs w:val="24"/>
        </w:rPr>
      </w:pPr>
      <w:r>
        <w:rPr>
          <w:sz w:val="24"/>
          <w:szCs w:val="24"/>
        </w:rPr>
        <w:lastRenderedPageBreak/>
        <w:t>RB</w:t>
      </w:r>
      <w:r w:rsidR="00B7775C" w:rsidRPr="00624A5B">
        <w:rPr>
          <w:sz w:val="24"/>
          <w:szCs w:val="24"/>
        </w:rPr>
        <w:t>,</w:t>
      </w:r>
      <w:r>
        <w:rPr>
          <w:sz w:val="24"/>
          <w:szCs w:val="24"/>
        </w:rPr>
        <w:t xml:space="preserve"> our </w:t>
      </w:r>
      <w:r w:rsidR="001D7B84">
        <w:rPr>
          <w:sz w:val="24"/>
          <w:szCs w:val="24"/>
        </w:rPr>
        <w:t>p</w:t>
      </w:r>
      <w:r w:rsidR="00B7775C" w:rsidRPr="00624A5B">
        <w:rPr>
          <w:sz w:val="24"/>
          <w:szCs w:val="24"/>
        </w:rPr>
        <w:t>art</w:t>
      </w:r>
      <w:r>
        <w:rPr>
          <w:sz w:val="24"/>
          <w:szCs w:val="24"/>
        </w:rPr>
        <w:t xml:space="preserve"> </w:t>
      </w:r>
      <w:r w:rsidR="0003787B" w:rsidRPr="00624A5B">
        <w:rPr>
          <w:sz w:val="24"/>
          <w:szCs w:val="24"/>
        </w:rPr>
        <w:t>time Caretaker returned</w:t>
      </w:r>
      <w:r w:rsidR="001D7B84">
        <w:rPr>
          <w:sz w:val="24"/>
          <w:szCs w:val="24"/>
        </w:rPr>
        <w:t xml:space="preserve"> to his post</w:t>
      </w:r>
      <w:r w:rsidR="0003787B" w:rsidRPr="00624A5B">
        <w:rPr>
          <w:sz w:val="24"/>
          <w:szCs w:val="24"/>
        </w:rPr>
        <w:t xml:space="preserve"> in August after long term sickness. Everyone </w:t>
      </w:r>
      <w:r w:rsidR="001D7B84">
        <w:rPr>
          <w:sz w:val="24"/>
          <w:szCs w:val="24"/>
        </w:rPr>
        <w:t xml:space="preserve">very </w:t>
      </w:r>
      <w:r w:rsidR="0003787B" w:rsidRPr="00624A5B">
        <w:rPr>
          <w:sz w:val="24"/>
          <w:szCs w:val="24"/>
        </w:rPr>
        <w:t>pleased to see him back.</w:t>
      </w:r>
    </w:p>
    <w:p w14:paraId="77002933" w14:textId="749B9DDD" w:rsidR="0003787B" w:rsidRPr="000668E7" w:rsidRDefault="0003787B">
      <w:pPr>
        <w:rPr>
          <w:b/>
          <w:bCs/>
          <w:sz w:val="24"/>
          <w:szCs w:val="24"/>
        </w:rPr>
      </w:pPr>
      <w:r w:rsidRPr="007A35EE">
        <w:rPr>
          <w:sz w:val="24"/>
          <w:szCs w:val="24"/>
        </w:rPr>
        <w:t>An Office Admin</w:t>
      </w:r>
      <w:r w:rsidR="000668E7">
        <w:rPr>
          <w:sz w:val="24"/>
          <w:szCs w:val="24"/>
        </w:rPr>
        <w:t>istrator</w:t>
      </w:r>
      <w:r w:rsidRPr="00624A5B">
        <w:rPr>
          <w:sz w:val="24"/>
          <w:szCs w:val="24"/>
        </w:rPr>
        <w:t xml:space="preserve"> has not been recruited</w:t>
      </w:r>
      <w:r w:rsidR="007A35EE">
        <w:rPr>
          <w:sz w:val="24"/>
          <w:szCs w:val="24"/>
        </w:rPr>
        <w:t xml:space="preserve"> yet</w:t>
      </w:r>
      <w:r w:rsidRPr="00624A5B">
        <w:rPr>
          <w:sz w:val="24"/>
          <w:szCs w:val="24"/>
        </w:rPr>
        <w:t xml:space="preserve"> due to the pandemic and lockdown.  This has meant an increase in Annie’s workload. After discussion with </w:t>
      </w:r>
      <w:r w:rsidR="001502B9">
        <w:rPr>
          <w:sz w:val="24"/>
          <w:szCs w:val="24"/>
        </w:rPr>
        <w:t>the C</w:t>
      </w:r>
      <w:r w:rsidRPr="00624A5B">
        <w:rPr>
          <w:sz w:val="24"/>
          <w:szCs w:val="24"/>
        </w:rPr>
        <w:t>o</w:t>
      </w:r>
      <w:r w:rsidR="001502B9">
        <w:rPr>
          <w:sz w:val="24"/>
          <w:szCs w:val="24"/>
        </w:rPr>
        <w:t>-</w:t>
      </w:r>
      <w:r w:rsidRPr="00624A5B">
        <w:rPr>
          <w:sz w:val="24"/>
          <w:szCs w:val="24"/>
        </w:rPr>
        <w:t>op committee</w:t>
      </w:r>
      <w:r w:rsidR="001502B9">
        <w:rPr>
          <w:sz w:val="24"/>
          <w:szCs w:val="24"/>
        </w:rPr>
        <w:t>,</w:t>
      </w:r>
      <w:r w:rsidRPr="00624A5B">
        <w:rPr>
          <w:sz w:val="24"/>
          <w:szCs w:val="24"/>
        </w:rPr>
        <w:t xml:space="preserve"> </w:t>
      </w:r>
      <w:r w:rsidR="001502B9">
        <w:rPr>
          <w:sz w:val="24"/>
          <w:szCs w:val="24"/>
        </w:rPr>
        <w:t>MT</w:t>
      </w:r>
      <w:r w:rsidRPr="00624A5B">
        <w:rPr>
          <w:sz w:val="24"/>
          <w:szCs w:val="24"/>
        </w:rPr>
        <w:t xml:space="preserve"> agreed to take on an extra day each week </w:t>
      </w:r>
      <w:r w:rsidR="0079601A">
        <w:rPr>
          <w:sz w:val="24"/>
          <w:szCs w:val="24"/>
        </w:rPr>
        <w:t>in an</w:t>
      </w:r>
      <w:r w:rsidR="00D5694E">
        <w:rPr>
          <w:sz w:val="24"/>
          <w:szCs w:val="24"/>
        </w:rPr>
        <w:t xml:space="preserve"> </w:t>
      </w:r>
      <w:r w:rsidR="00CA79DF">
        <w:rPr>
          <w:sz w:val="24"/>
          <w:szCs w:val="24"/>
        </w:rPr>
        <w:t>‘O</w:t>
      </w:r>
      <w:r w:rsidR="00D5694E">
        <w:rPr>
          <w:sz w:val="24"/>
          <w:szCs w:val="24"/>
        </w:rPr>
        <w:t xml:space="preserve">ffice </w:t>
      </w:r>
      <w:r w:rsidR="00CA79DF">
        <w:rPr>
          <w:sz w:val="24"/>
          <w:szCs w:val="24"/>
        </w:rPr>
        <w:t>A</w:t>
      </w:r>
      <w:r w:rsidR="00D5694E">
        <w:rPr>
          <w:sz w:val="24"/>
          <w:szCs w:val="24"/>
        </w:rPr>
        <w:t>dmin</w:t>
      </w:r>
      <w:r w:rsidR="00CA79DF">
        <w:rPr>
          <w:sz w:val="24"/>
          <w:szCs w:val="24"/>
        </w:rPr>
        <w:t>’</w:t>
      </w:r>
      <w:r w:rsidR="00D5694E">
        <w:rPr>
          <w:sz w:val="24"/>
          <w:szCs w:val="24"/>
        </w:rPr>
        <w:t xml:space="preserve"> </w:t>
      </w:r>
      <w:r w:rsidR="0079601A">
        <w:rPr>
          <w:sz w:val="24"/>
          <w:szCs w:val="24"/>
        </w:rPr>
        <w:t xml:space="preserve">role </w:t>
      </w:r>
      <w:r w:rsidRPr="00624A5B">
        <w:rPr>
          <w:sz w:val="24"/>
          <w:szCs w:val="24"/>
        </w:rPr>
        <w:t xml:space="preserve">to support AG.  The fact that the </w:t>
      </w:r>
      <w:r w:rsidR="0079601A">
        <w:rPr>
          <w:sz w:val="24"/>
          <w:szCs w:val="24"/>
        </w:rPr>
        <w:t>community</w:t>
      </w:r>
      <w:r w:rsidRPr="00624A5B">
        <w:rPr>
          <w:sz w:val="24"/>
          <w:szCs w:val="24"/>
        </w:rPr>
        <w:t xml:space="preserve"> room now has </w:t>
      </w:r>
      <w:r w:rsidR="00DF7D1E" w:rsidRPr="00624A5B">
        <w:rPr>
          <w:sz w:val="24"/>
          <w:szCs w:val="24"/>
        </w:rPr>
        <w:t>Wi-Fi</w:t>
      </w:r>
      <w:r w:rsidR="0079601A">
        <w:rPr>
          <w:sz w:val="24"/>
          <w:szCs w:val="24"/>
        </w:rPr>
        <w:t>,</w:t>
      </w:r>
      <w:r w:rsidRPr="00624A5B">
        <w:rPr>
          <w:sz w:val="24"/>
          <w:szCs w:val="24"/>
        </w:rPr>
        <w:t xml:space="preserve"> means we could provide social distancing and recruit an admin person</w:t>
      </w:r>
      <w:r w:rsidR="0079601A">
        <w:rPr>
          <w:sz w:val="24"/>
          <w:szCs w:val="24"/>
        </w:rPr>
        <w:t xml:space="preserve"> virtually.  </w:t>
      </w:r>
      <w:r w:rsidRPr="000668E7">
        <w:rPr>
          <w:b/>
          <w:bCs/>
          <w:sz w:val="24"/>
          <w:szCs w:val="24"/>
        </w:rPr>
        <w:t xml:space="preserve">To be discussed with </w:t>
      </w:r>
      <w:r w:rsidR="001502B9" w:rsidRPr="000668E7">
        <w:rPr>
          <w:b/>
          <w:bCs/>
          <w:sz w:val="24"/>
          <w:szCs w:val="24"/>
        </w:rPr>
        <w:t>C</w:t>
      </w:r>
      <w:r w:rsidRPr="000668E7">
        <w:rPr>
          <w:b/>
          <w:bCs/>
          <w:sz w:val="24"/>
          <w:szCs w:val="24"/>
        </w:rPr>
        <w:t>o</w:t>
      </w:r>
      <w:r w:rsidR="001502B9" w:rsidRPr="000668E7">
        <w:rPr>
          <w:b/>
          <w:bCs/>
          <w:sz w:val="24"/>
          <w:szCs w:val="24"/>
        </w:rPr>
        <w:t>-</w:t>
      </w:r>
      <w:r w:rsidRPr="000668E7">
        <w:rPr>
          <w:b/>
          <w:bCs/>
          <w:sz w:val="24"/>
          <w:szCs w:val="24"/>
        </w:rPr>
        <w:t>op committee.</w:t>
      </w:r>
    </w:p>
    <w:p w14:paraId="27295746" w14:textId="77777777" w:rsidR="00144E0D" w:rsidRPr="00624A5B" w:rsidRDefault="00144E0D">
      <w:pPr>
        <w:rPr>
          <w:sz w:val="24"/>
          <w:szCs w:val="24"/>
        </w:rPr>
      </w:pPr>
    </w:p>
    <w:p w14:paraId="33D4DD9B" w14:textId="7805E6BA" w:rsidR="0003787B" w:rsidRDefault="0003787B">
      <w:pPr>
        <w:rPr>
          <w:sz w:val="24"/>
          <w:szCs w:val="24"/>
        </w:rPr>
      </w:pPr>
      <w:r w:rsidRPr="00144E0D">
        <w:rPr>
          <w:b/>
          <w:bCs/>
          <w:sz w:val="24"/>
          <w:szCs w:val="24"/>
        </w:rPr>
        <w:t>Star cleaning</w:t>
      </w:r>
      <w:r w:rsidRPr="00624A5B">
        <w:rPr>
          <w:sz w:val="24"/>
          <w:szCs w:val="24"/>
        </w:rPr>
        <w:t xml:space="preserve"> – were working on a reduced work</w:t>
      </w:r>
      <w:r w:rsidR="002D4532" w:rsidRPr="00624A5B">
        <w:rPr>
          <w:sz w:val="24"/>
          <w:szCs w:val="24"/>
        </w:rPr>
        <w:t>load during the pandemic.</w:t>
      </w:r>
      <w:r w:rsidR="0079601A">
        <w:rPr>
          <w:sz w:val="24"/>
          <w:szCs w:val="24"/>
        </w:rPr>
        <w:t xml:space="preserve"> </w:t>
      </w:r>
      <w:r w:rsidR="002D4532" w:rsidRPr="00624A5B">
        <w:rPr>
          <w:sz w:val="24"/>
          <w:szCs w:val="24"/>
        </w:rPr>
        <w:t xml:space="preserve"> As of Monday, 7</w:t>
      </w:r>
      <w:r w:rsidR="002D4532" w:rsidRPr="00624A5B">
        <w:rPr>
          <w:sz w:val="24"/>
          <w:szCs w:val="24"/>
          <w:vertAlign w:val="superscript"/>
        </w:rPr>
        <w:t>th</w:t>
      </w:r>
      <w:r w:rsidR="002D4532" w:rsidRPr="00624A5B">
        <w:rPr>
          <w:sz w:val="24"/>
          <w:szCs w:val="24"/>
        </w:rPr>
        <w:t xml:space="preserve"> Dec</w:t>
      </w:r>
      <w:r w:rsidR="001502B9">
        <w:rPr>
          <w:sz w:val="24"/>
          <w:szCs w:val="24"/>
        </w:rPr>
        <w:t>ember</w:t>
      </w:r>
      <w:r w:rsidR="002D4532" w:rsidRPr="00624A5B">
        <w:rPr>
          <w:sz w:val="24"/>
          <w:szCs w:val="24"/>
        </w:rPr>
        <w:t xml:space="preserve"> they are on fulltime cleaning </w:t>
      </w:r>
      <w:r w:rsidR="00DF7D1E" w:rsidRPr="00624A5B">
        <w:rPr>
          <w:sz w:val="24"/>
          <w:szCs w:val="24"/>
        </w:rPr>
        <w:t>Rota</w:t>
      </w:r>
      <w:r w:rsidR="002D4532" w:rsidRPr="00624A5B">
        <w:rPr>
          <w:sz w:val="24"/>
          <w:szCs w:val="24"/>
        </w:rPr>
        <w:t>.</w:t>
      </w:r>
    </w:p>
    <w:p w14:paraId="157166A8" w14:textId="77777777" w:rsidR="00144E0D" w:rsidRPr="00624A5B" w:rsidRDefault="00144E0D">
      <w:pPr>
        <w:rPr>
          <w:sz w:val="24"/>
          <w:szCs w:val="24"/>
        </w:rPr>
      </w:pPr>
    </w:p>
    <w:p w14:paraId="38759D95" w14:textId="104251FC" w:rsidR="002D4532" w:rsidRPr="00624A5B" w:rsidRDefault="002D4532">
      <w:pPr>
        <w:rPr>
          <w:sz w:val="24"/>
          <w:szCs w:val="24"/>
        </w:rPr>
      </w:pPr>
      <w:r w:rsidRPr="00CA79DF">
        <w:rPr>
          <w:b/>
          <w:bCs/>
          <w:sz w:val="24"/>
          <w:szCs w:val="24"/>
        </w:rPr>
        <w:t>James</w:t>
      </w:r>
      <w:r w:rsidR="00144E0D" w:rsidRPr="00CA79DF">
        <w:rPr>
          <w:b/>
          <w:bCs/>
          <w:sz w:val="24"/>
          <w:szCs w:val="24"/>
        </w:rPr>
        <w:t>,</w:t>
      </w:r>
      <w:r w:rsidRPr="00CA79DF">
        <w:rPr>
          <w:b/>
          <w:bCs/>
          <w:sz w:val="24"/>
          <w:szCs w:val="24"/>
        </w:rPr>
        <w:t xml:space="preserve"> </w:t>
      </w:r>
      <w:r w:rsidR="00144E0D" w:rsidRPr="00CA79DF">
        <w:rPr>
          <w:b/>
          <w:bCs/>
          <w:sz w:val="24"/>
          <w:szCs w:val="24"/>
        </w:rPr>
        <w:t>our</w:t>
      </w:r>
      <w:r w:rsidR="001502B9" w:rsidRPr="00CA79DF">
        <w:rPr>
          <w:b/>
          <w:bCs/>
          <w:sz w:val="24"/>
          <w:szCs w:val="24"/>
        </w:rPr>
        <w:t xml:space="preserve"> garden</w:t>
      </w:r>
      <w:r w:rsidRPr="00CA79DF">
        <w:rPr>
          <w:b/>
          <w:bCs/>
          <w:sz w:val="24"/>
          <w:szCs w:val="24"/>
        </w:rPr>
        <w:t>e</w:t>
      </w:r>
      <w:r w:rsidR="00370469" w:rsidRPr="00CA79DF">
        <w:rPr>
          <w:b/>
          <w:bCs/>
          <w:sz w:val="24"/>
          <w:szCs w:val="24"/>
        </w:rPr>
        <w:t>r</w:t>
      </w:r>
      <w:r w:rsidR="00144E0D">
        <w:rPr>
          <w:sz w:val="24"/>
          <w:szCs w:val="24"/>
        </w:rPr>
        <w:t>,</w:t>
      </w:r>
      <w:r w:rsidR="00D5694E">
        <w:rPr>
          <w:sz w:val="24"/>
          <w:szCs w:val="24"/>
        </w:rPr>
        <w:t xml:space="preserve"> has been</w:t>
      </w:r>
      <w:r w:rsidRPr="00624A5B">
        <w:rPr>
          <w:sz w:val="24"/>
          <w:szCs w:val="24"/>
        </w:rPr>
        <w:t xml:space="preserve"> on </w:t>
      </w:r>
      <w:r w:rsidR="00D5694E">
        <w:rPr>
          <w:sz w:val="24"/>
          <w:szCs w:val="24"/>
        </w:rPr>
        <w:t>site</w:t>
      </w:r>
      <w:r w:rsidRPr="00624A5B">
        <w:rPr>
          <w:sz w:val="24"/>
          <w:szCs w:val="24"/>
        </w:rPr>
        <w:t xml:space="preserve"> </w:t>
      </w:r>
      <w:r w:rsidR="0079601A">
        <w:rPr>
          <w:sz w:val="24"/>
          <w:szCs w:val="24"/>
        </w:rPr>
        <w:t xml:space="preserve">for </w:t>
      </w:r>
      <w:r w:rsidRPr="00624A5B">
        <w:rPr>
          <w:sz w:val="24"/>
          <w:szCs w:val="24"/>
        </w:rPr>
        <w:t xml:space="preserve">the </w:t>
      </w:r>
      <w:r w:rsidR="0079601A">
        <w:rPr>
          <w:sz w:val="24"/>
          <w:szCs w:val="24"/>
        </w:rPr>
        <w:t>whole</w:t>
      </w:r>
      <w:r w:rsidRPr="00624A5B">
        <w:rPr>
          <w:sz w:val="24"/>
          <w:szCs w:val="24"/>
        </w:rPr>
        <w:t xml:space="preserve"> time</w:t>
      </w:r>
      <w:r w:rsidR="0079601A">
        <w:rPr>
          <w:sz w:val="24"/>
          <w:szCs w:val="24"/>
        </w:rPr>
        <w:t xml:space="preserve"> since the start of lockdown.</w:t>
      </w:r>
      <w:r w:rsidRPr="00624A5B">
        <w:rPr>
          <w:sz w:val="24"/>
          <w:szCs w:val="24"/>
        </w:rPr>
        <w:t xml:space="preserve">  </w:t>
      </w:r>
      <w:r w:rsidRPr="00144E0D">
        <w:rPr>
          <w:b/>
          <w:bCs/>
          <w:sz w:val="24"/>
          <w:szCs w:val="24"/>
        </w:rPr>
        <w:t>All</w:t>
      </w:r>
      <w:r w:rsidRPr="00624A5B">
        <w:rPr>
          <w:sz w:val="24"/>
          <w:szCs w:val="24"/>
        </w:rPr>
        <w:t xml:space="preserve"> contractors were </w:t>
      </w:r>
      <w:r w:rsidR="0079601A">
        <w:rPr>
          <w:sz w:val="24"/>
          <w:szCs w:val="24"/>
        </w:rPr>
        <w:t>consulted,</w:t>
      </w:r>
      <w:r w:rsidRPr="00624A5B">
        <w:rPr>
          <w:sz w:val="24"/>
          <w:szCs w:val="24"/>
        </w:rPr>
        <w:t xml:space="preserve"> at the beginning of the pandemic</w:t>
      </w:r>
      <w:r w:rsidR="0079601A">
        <w:rPr>
          <w:sz w:val="24"/>
          <w:szCs w:val="24"/>
        </w:rPr>
        <w:t>, to ascertain</w:t>
      </w:r>
      <w:r w:rsidRPr="00624A5B">
        <w:rPr>
          <w:sz w:val="24"/>
          <w:szCs w:val="24"/>
        </w:rPr>
        <w:t xml:space="preserve"> if they wanted to work and what hours seemed feasible for ensuring their safety.</w:t>
      </w:r>
    </w:p>
    <w:p w14:paraId="6A44D85C" w14:textId="6E2D3961" w:rsidR="00DF7D1E" w:rsidRPr="00624A5B" w:rsidRDefault="00DF7D1E">
      <w:pPr>
        <w:rPr>
          <w:sz w:val="24"/>
          <w:szCs w:val="24"/>
        </w:rPr>
      </w:pPr>
    </w:p>
    <w:p w14:paraId="57FF3706" w14:textId="096E6FB4" w:rsidR="00DF7D1E" w:rsidRPr="00624A5B" w:rsidRDefault="00DF7D1E">
      <w:pPr>
        <w:rPr>
          <w:sz w:val="24"/>
          <w:szCs w:val="24"/>
        </w:rPr>
      </w:pPr>
      <w:r w:rsidRPr="00D5694E">
        <w:rPr>
          <w:b/>
          <w:bCs/>
          <w:sz w:val="24"/>
          <w:szCs w:val="24"/>
        </w:rPr>
        <w:t>Major Works</w:t>
      </w:r>
      <w:r w:rsidRPr="00D5694E">
        <w:rPr>
          <w:sz w:val="24"/>
          <w:szCs w:val="24"/>
        </w:rPr>
        <w:t xml:space="preserve"> </w:t>
      </w:r>
      <w:r w:rsidRPr="00624A5B">
        <w:rPr>
          <w:sz w:val="24"/>
          <w:szCs w:val="24"/>
        </w:rPr>
        <w:t>during lockdown</w:t>
      </w:r>
      <w:r w:rsidR="00370469">
        <w:rPr>
          <w:sz w:val="24"/>
          <w:szCs w:val="24"/>
        </w:rPr>
        <w:t>;</w:t>
      </w:r>
      <w:r w:rsidRPr="00624A5B">
        <w:rPr>
          <w:sz w:val="24"/>
          <w:szCs w:val="24"/>
        </w:rPr>
        <w:t xml:space="preserve"> </w:t>
      </w:r>
      <w:r w:rsidR="00370469">
        <w:rPr>
          <w:sz w:val="24"/>
          <w:szCs w:val="24"/>
        </w:rPr>
        <w:t>r</w:t>
      </w:r>
      <w:r w:rsidRPr="00624A5B">
        <w:rPr>
          <w:sz w:val="24"/>
          <w:szCs w:val="24"/>
        </w:rPr>
        <w:t xml:space="preserve">epairs to </w:t>
      </w:r>
      <w:r w:rsidR="00370469">
        <w:rPr>
          <w:sz w:val="24"/>
          <w:szCs w:val="24"/>
        </w:rPr>
        <w:t>‘</w:t>
      </w:r>
      <w:r w:rsidRPr="00624A5B">
        <w:rPr>
          <w:sz w:val="24"/>
          <w:szCs w:val="24"/>
        </w:rPr>
        <w:t>flashing</w:t>
      </w:r>
      <w:r w:rsidR="00370469">
        <w:rPr>
          <w:sz w:val="24"/>
          <w:szCs w:val="24"/>
        </w:rPr>
        <w:t>s’</w:t>
      </w:r>
      <w:r w:rsidRPr="00624A5B">
        <w:rPr>
          <w:sz w:val="24"/>
          <w:szCs w:val="24"/>
        </w:rPr>
        <w:t xml:space="preserve"> in agreement with Zurich.</w:t>
      </w:r>
      <w:r w:rsidR="00370469">
        <w:rPr>
          <w:sz w:val="24"/>
          <w:szCs w:val="24"/>
        </w:rPr>
        <w:t xml:space="preserve"> </w:t>
      </w:r>
      <w:r w:rsidRPr="00624A5B">
        <w:rPr>
          <w:sz w:val="24"/>
          <w:szCs w:val="24"/>
        </w:rPr>
        <w:t xml:space="preserve"> About 4 leaks per week, with</w:t>
      </w:r>
      <w:r w:rsidR="00144E0D">
        <w:rPr>
          <w:sz w:val="24"/>
          <w:szCs w:val="24"/>
        </w:rPr>
        <w:t xml:space="preserve"> as much as</w:t>
      </w:r>
      <w:r w:rsidRPr="00624A5B">
        <w:rPr>
          <w:sz w:val="24"/>
          <w:szCs w:val="24"/>
        </w:rPr>
        <w:t xml:space="preserve"> </w:t>
      </w:r>
      <w:r w:rsidRPr="00370469">
        <w:rPr>
          <w:sz w:val="24"/>
          <w:szCs w:val="24"/>
        </w:rPr>
        <w:t>11</w:t>
      </w:r>
      <w:r w:rsidRPr="00624A5B">
        <w:rPr>
          <w:sz w:val="24"/>
          <w:szCs w:val="24"/>
        </w:rPr>
        <w:t xml:space="preserve"> one week.</w:t>
      </w:r>
    </w:p>
    <w:p w14:paraId="4579A626" w14:textId="66E7CABB" w:rsidR="00DF7D1E" w:rsidRPr="00624A5B" w:rsidRDefault="00DF7D1E">
      <w:pPr>
        <w:rPr>
          <w:sz w:val="24"/>
          <w:szCs w:val="24"/>
        </w:rPr>
      </w:pPr>
    </w:p>
    <w:p w14:paraId="65595A59" w14:textId="28A181D3" w:rsidR="00DF7D1E" w:rsidRPr="00624A5B" w:rsidRDefault="00DF7D1E">
      <w:pPr>
        <w:rPr>
          <w:sz w:val="24"/>
          <w:szCs w:val="24"/>
        </w:rPr>
      </w:pPr>
      <w:r w:rsidRPr="00624A5B">
        <w:rPr>
          <w:sz w:val="24"/>
          <w:szCs w:val="24"/>
        </w:rPr>
        <w:t xml:space="preserve">During the </w:t>
      </w:r>
      <w:r w:rsidR="00370469">
        <w:rPr>
          <w:sz w:val="24"/>
          <w:szCs w:val="24"/>
        </w:rPr>
        <w:t>C</w:t>
      </w:r>
      <w:r w:rsidRPr="00624A5B">
        <w:rPr>
          <w:sz w:val="24"/>
          <w:szCs w:val="24"/>
        </w:rPr>
        <w:t>ovid-19 lockdown</w:t>
      </w:r>
      <w:r w:rsidR="00370469">
        <w:rPr>
          <w:sz w:val="24"/>
          <w:szCs w:val="24"/>
        </w:rPr>
        <w:t>,</w:t>
      </w:r>
      <w:r w:rsidRPr="00624A5B">
        <w:rPr>
          <w:sz w:val="24"/>
          <w:szCs w:val="24"/>
        </w:rPr>
        <w:t xml:space="preserve"> a list of volunteers was drawn </w:t>
      </w:r>
      <w:r w:rsidR="003F38E1" w:rsidRPr="00624A5B">
        <w:rPr>
          <w:sz w:val="24"/>
          <w:szCs w:val="24"/>
        </w:rPr>
        <w:t>up to</w:t>
      </w:r>
      <w:r w:rsidRPr="00624A5B">
        <w:rPr>
          <w:sz w:val="24"/>
          <w:szCs w:val="24"/>
        </w:rPr>
        <w:t xml:space="preserve"> support </w:t>
      </w:r>
      <w:r w:rsidR="003F38E1" w:rsidRPr="00624A5B">
        <w:rPr>
          <w:sz w:val="24"/>
          <w:szCs w:val="24"/>
        </w:rPr>
        <w:t>those residents</w:t>
      </w:r>
      <w:r w:rsidRPr="00624A5B">
        <w:rPr>
          <w:sz w:val="24"/>
          <w:szCs w:val="24"/>
        </w:rPr>
        <w:t xml:space="preserve"> who had to self- isolate.  We would like to say a </w:t>
      </w:r>
      <w:r w:rsidR="00370469">
        <w:rPr>
          <w:sz w:val="24"/>
          <w:szCs w:val="24"/>
        </w:rPr>
        <w:t>m</w:t>
      </w:r>
      <w:r w:rsidRPr="00624A5B">
        <w:rPr>
          <w:sz w:val="24"/>
          <w:szCs w:val="24"/>
        </w:rPr>
        <w:t xml:space="preserve">assive </w:t>
      </w:r>
      <w:r w:rsidR="00370469">
        <w:rPr>
          <w:sz w:val="24"/>
          <w:szCs w:val="24"/>
        </w:rPr>
        <w:t>‘</w:t>
      </w:r>
      <w:r w:rsidRPr="00624A5B">
        <w:rPr>
          <w:sz w:val="24"/>
          <w:szCs w:val="24"/>
        </w:rPr>
        <w:t>Thank You</w:t>
      </w:r>
      <w:r w:rsidR="00370469">
        <w:rPr>
          <w:sz w:val="24"/>
          <w:szCs w:val="24"/>
        </w:rPr>
        <w:t>’</w:t>
      </w:r>
      <w:r w:rsidRPr="00624A5B">
        <w:rPr>
          <w:sz w:val="24"/>
          <w:szCs w:val="24"/>
        </w:rPr>
        <w:t xml:space="preserve"> </w:t>
      </w:r>
      <w:r w:rsidR="00BB3B99" w:rsidRPr="00624A5B">
        <w:rPr>
          <w:sz w:val="24"/>
          <w:szCs w:val="24"/>
        </w:rPr>
        <w:t xml:space="preserve">on behalf of GH </w:t>
      </w:r>
      <w:r w:rsidR="00370469">
        <w:rPr>
          <w:sz w:val="24"/>
          <w:szCs w:val="24"/>
        </w:rPr>
        <w:t>C</w:t>
      </w:r>
      <w:r w:rsidR="00BB3B99" w:rsidRPr="00624A5B">
        <w:rPr>
          <w:sz w:val="24"/>
          <w:szCs w:val="24"/>
        </w:rPr>
        <w:t xml:space="preserve">o-op </w:t>
      </w:r>
      <w:r w:rsidRPr="00624A5B">
        <w:rPr>
          <w:sz w:val="24"/>
          <w:szCs w:val="24"/>
        </w:rPr>
        <w:t>to those Volunteers</w:t>
      </w:r>
      <w:r w:rsidR="00BB3B99" w:rsidRPr="00624A5B">
        <w:rPr>
          <w:sz w:val="24"/>
          <w:szCs w:val="24"/>
        </w:rPr>
        <w:t xml:space="preserve"> who were there at a time when they were needed</w:t>
      </w:r>
      <w:r w:rsidR="00370469">
        <w:rPr>
          <w:sz w:val="24"/>
          <w:szCs w:val="24"/>
        </w:rPr>
        <w:t xml:space="preserve"> the</w:t>
      </w:r>
      <w:r w:rsidR="00BB3B99" w:rsidRPr="00624A5B">
        <w:rPr>
          <w:sz w:val="24"/>
          <w:szCs w:val="24"/>
        </w:rPr>
        <w:t xml:space="preserve"> most.</w:t>
      </w:r>
    </w:p>
    <w:p w14:paraId="70434E5E" w14:textId="61226BD3" w:rsidR="00DF7D1E" w:rsidRPr="00624A5B" w:rsidRDefault="00DF7D1E">
      <w:pPr>
        <w:rPr>
          <w:sz w:val="24"/>
          <w:szCs w:val="24"/>
        </w:rPr>
      </w:pPr>
    </w:p>
    <w:p w14:paraId="008F6B47" w14:textId="5FA78B5E" w:rsidR="00DF7D1E" w:rsidRDefault="00DF7D1E">
      <w:pPr>
        <w:rPr>
          <w:sz w:val="24"/>
          <w:szCs w:val="24"/>
        </w:rPr>
      </w:pPr>
      <w:r w:rsidRPr="00144E0D">
        <w:rPr>
          <w:b/>
          <w:bCs/>
          <w:sz w:val="24"/>
          <w:szCs w:val="24"/>
        </w:rPr>
        <w:t>Intercom</w:t>
      </w:r>
      <w:r w:rsidRPr="00624A5B">
        <w:rPr>
          <w:sz w:val="24"/>
          <w:szCs w:val="24"/>
        </w:rPr>
        <w:t xml:space="preserve"> – Block B a new Digital System has been installed.  Digital pad- calls </w:t>
      </w:r>
      <w:r w:rsidR="00AB5C8D" w:rsidRPr="00624A5B">
        <w:rPr>
          <w:sz w:val="24"/>
          <w:szCs w:val="24"/>
        </w:rPr>
        <w:t>123 and access is given</w:t>
      </w:r>
      <w:r w:rsidR="006D525F">
        <w:rPr>
          <w:sz w:val="24"/>
          <w:szCs w:val="24"/>
        </w:rPr>
        <w:t xml:space="preserve"> by the resident.</w:t>
      </w:r>
      <w:r w:rsidR="00AB5C8D" w:rsidRPr="00624A5B">
        <w:rPr>
          <w:sz w:val="24"/>
          <w:szCs w:val="24"/>
        </w:rPr>
        <w:t xml:space="preserve">  </w:t>
      </w:r>
      <w:r w:rsidR="006D525F">
        <w:rPr>
          <w:sz w:val="24"/>
          <w:szCs w:val="24"/>
        </w:rPr>
        <w:t xml:space="preserve">In </w:t>
      </w:r>
      <w:r w:rsidR="00AB5C8D" w:rsidRPr="00624A5B">
        <w:rPr>
          <w:sz w:val="24"/>
          <w:szCs w:val="24"/>
        </w:rPr>
        <w:t>Block C some handsets were not working so they have become part of the digital entry.</w:t>
      </w:r>
    </w:p>
    <w:p w14:paraId="585A8E7C" w14:textId="25191D17" w:rsidR="00AE6C37" w:rsidRDefault="00AE6C37">
      <w:pPr>
        <w:rPr>
          <w:sz w:val="24"/>
          <w:szCs w:val="24"/>
        </w:rPr>
      </w:pPr>
    </w:p>
    <w:p w14:paraId="5CD22BCF" w14:textId="54328009" w:rsidR="00AE6C37" w:rsidRPr="00AE6C37" w:rsidRDefault="000E75C2" w:rsidP="00AE6C37">
      <w:pPr>
        <w:shd w:val="clear" w:color="auto" w:fill="FFFFFF"/>
        <w:rPr>
          <w:rFonts w:ascii="Calibri" w:eastAsia="Times New Roman" w:hAnsi="Calibri" w:cs="Calibri"/>
          <w:color w:val="000000" w:themeColor="text1"/>
          <w:sz w:val="24"/>
          <w:szCs w:val="24"/>
          <w:lang w:val="en-GB" w:eastAsia="en-GB"/>
        </w:rPr>
      </w:pPr>
      <w:r w:rsidRPr="000E75C2">
        <w:rPr>
          <w:rFonts w:ascii="Calibri" w:eastAsia="Times New Roman" w:hAnsi="Calibri" w:cs="Calibri"/>
          <w:b/>
          <w:bCs/>
          <w:color w:val="000000" w:themeColor="text1"/>
          <w:sz w:val="24"/>
          <w:szCs w:val="24"/>
          <w:lang w:val="en-GB" w:eastAsia="en-GB"/>
        </w:rPr>
        <w:t>Please Note:</w:t>
      </w:r>
      <w:r w:rsidRPr="000E75C2">
        <w:rPr>
          <w:rFonts w:ascii="Calibri" w:eastAsia="Times New Roman" w:hAnsi="Calibri" w:cs="Calibri"/>
          <w:color w:val="000000" w:themeColor="text1"/>
          <w:sz w:val="24"/>
          <w:szCs w:val="24"/>
          <w:lang w:val="en-GB" w:eastAsia="en-GB"/>
        </w:rPr>
        <w:t xml:space="preserve"> </w:t>
      </w:r>
      <w:r w:rsidR="00AE6C37" w:rsidRPr="000E75C2">
        <w:rPr>
          <w:rFonts w:ascii="Calibri" w:eastAsia="Times New Roman" w:hAnsi="Calibri" w:cs="Calibri"/>
          <w:color w:val="000000" w:themeColor="text1"/>
          <w:sz w:val="24"/>
          <w:szCs w:val="24"/>
          <w:lang w:val="en-GB" w:eastAsia="en-GB"/>
        </w:rPr>
        <w:t xml:space="preserve">In the Zoom chat room </w:t>
      </w:r>
      <w:r w:rsidR="00AE6C37" w:rsidRPr="00AE6C37">
        <w:rPr>
          <w:rFonts w:ascii="Calibri" w:eastAsia="Times New Roman" w:hAnsi="Calibri" w:cs="Calibri"/>
          <w:color w:val="000000" w:themeColor="text1"/>
          <w:sz w:val="24"/>
          <w:szCs w:val="24"/>
          <w:lang w:val="en-GB" w:eastAsia="en-GB"/>
        </w:rPr>
        <w:t>RW wrote</w:t>
      </w:r>
      <w:r>
        <w:rPr>
          <w:rFonts w:ascii="Calibri" w:eastAsia="Times New Roman" w:hAnsi="Calibri" w:cs="Calibri"/>
          <w:color w:val="000000" w:themeColor="text1"/>
          <w:sz w:val="24"/>
          <w:szCs w:val="24"/>
          <w:lang w:val="en-GB" w:eastAsia="en-GB"/>
        </w:rPr>
        <w:t xml:space="preserve"> -</w:t>
      </w:r>
      <w:r w:rsidR="00AE6C37" w:rsidRPr="00AE6C37">
        <w:rPr>
          <w:rFonts w:ascii="Calibri" w:eastAsia="Times New Roman" w:hAnsi="Calibri" w:cs="Calibri"/>
          <w:color w:val="000000" w:themeColor="text1"/>
          <w:sz w:val="24"/>
          <w:szCs w:val="24"/>
          <w:lang w:val="en-GB" w:eastAsia="en-GB"/>
        </w:rPr>
        <w:t xml:space="preserve"> I have a question</w:t>
      </w:r>
      <w:r>
        <w:rPr>
          <w:rFonts w:ascii="Calibri" w:eastAsia="Times New Roman" w:hAnsi="Calibri" w:cs="Calibri"/>
          <w:color w:val="000000" w:themeColor="text1"/>
          <w:sz w:val="24"/>
          <w:szCs w:val="24"/>
          <w:lang w:val="en-GB" w:eastAsia="en-GB"/>
        </w:rPr>
        <w:t>:</w:t>
      </w:r>
      <w:r w:rsidR="00AE6C37" w:rsidRPr="00AE6C37">
        <w:rPr>
          <w:rFonts w:ascii="Calibri" w:eastAsia="Times New Roman" w:hAnsi="Calibri" w:cs="Calibri"/>
          <w:color w:val="000000" w:themeColor="text1"/>
          <w:sz w:val="24"/>
          <w:szCs w:val="24"/>
          <w:lang w:val="en-GB" w:eastAsia="en-GB"/>
        </w:rPr>
        <w:t> </w:t>
      </w:r>
      <w:r>
        <w:rPr>
          <w:rFonts w:ascii="Calibri" w:eastAsia="Times New Roman" w:hAnsi="Calibri" w:cs="Calibri"/>
          <w:color w:val="000000" w:themeColor="text1"/>
          <w:sz w:val="24"/>
          <w:szCs w:val="24"/>
          <w:lang w:val="en-GB" w:eastAsia="en-GB"/>
        </w:rPr>
        <w:t>t</w:t>
      </w:r>
      <w:r w:rsidR="00AE6C37" w:rsidRPr="00AE6C37">
        <w:rPr>
          <w:rFonts w:ascii="Calibri" w:eastAsia="Times New Roman" w:hAnsi="Calibri" w:cs="Calibri"/>
          <w:color w:val="000000" w:themeColor="text1"/>
          <w:sz w:val="24"/>
          <w:szCs w:val="24"/>
          <w:lang w:val="en-GB" w:eastAsia="en-GB"/>
        </w:rPr>
        <w:t>he new intercom sounds like it is excellent value for money.  Is this outside of WBC being responsible for it</w:t>
      </w:r>
      <w:r w:rsidR="00AE6C37" w:rsidRPr="000E75C2">
        <w:rPr>
          <w:rFonts w:ascii="Calibri" w:eastAsia="Times New Roman" w:hAnsi="Calibri" w:cs="Calibri"/>
          <w:color w:val="000000" w:themeColor="text1"/>
          <w:sz w:val="24"/>
          <w:szCs w:val="24"/>
          <w:lang w:val="en-GB" w:eastAsia="en-GB"/>
        </w:rPr>
        <w:t>?</w:t>
      </w:r>
    </w:p>
    <w:p w14:paraId="05E797BE" w14:textId="77777777" w:rsidR="00AE6C37" w:rsidRPr="00AE6C37" w:rsidRDefault="00AE6C37" w:rsidP="00AE6C37">
      <w:pPr>
        <w:shd w:val="clear" w:color="auto" w:fill="FFFFFF"/>
        <w:rPr>
          <w:rFonts w:ascii="Calibri" w:eastAsia="Times New Roman" w:hAnsi="Calibri" w:cs="Calibri"/>
          <w:color w:val="000000" w:themeColor="text1"/>
          <w:sz w:val="24"/>
          <w:szCs w:val="24"/>
          <w:lang w:val="en-GB" w:eastAsia="en-GB"/>
        </w:rPr>
      </w:pPr>
      <w:r w:rsidRPr="00AE6C37">
        <w:rPr>
          <w:rFonts w:ascii="Calibri" w:eastAsia="Times New Roman" w:hAnsi="Calibri" w:cs="Calibri"/>
          <w:color w:val="000000" w:themeColor="text1"/>
          <w:sz w:val="24"/>
          <w:szCs w:val="24"/>
          <w:lang w:val="en-GB" w:eastAsia="en-GB"/>
        </w:rPr>
        <w:t> </w:t>
      </w:r>
    </w:p>
    <w:p w14:paraId="20B50AF3" w14:textId="3D101714" w:rsidR="00AE6C37" w:rsidRPr="00AE6C37" w:rsidRDefault="00AE6C37" w:rsidP="00AE6C37">
      <w:pPr>
        <w:shd w:val="clear" w:color="auto" w:fill="FFFFFF"/>
        <w:rPr>
          <w:rFonts w:ascii="Calibri" w:eastAsia="Times New Roman" w:hAnsi="Calibri" w:cs="Calibri"/>
          <w:color w:val="000000" w:themeColor="text1"/>
          <w:sz w:val="24"/>
          <w:szCs w:val="24"/>
          <w:lang w:val="en-GB" w:eastAsia="en-GB"/>
        </w:rPr>
      </w:pPr>
      <w:r w:rsidRPr="00AE6C37">
        <w:rPr>
          <w:rFonts w:ascii="Calibri" w:eastAsia="Times New Roman" w:hAnsi="Calibri" w:cs="Calibri"/>
          <w:color w:val="000000" w:themeColor="text1"/>
          <w:sz w:val="24"/>
          <w:szCs w:val="24"/>
          <w:lang w:val="en-GB" w:eastAsia="en-GB"/>
        </w:rPr>
        <w:t>FK wrote</w:t>
      </w:r>
      <w:r w:rsidRPr="000E75C2">
        <w:rPr>
          <w:rFonts w:ascii="Calibri" w:eastAsia="Times New Roman" w:hAnsi="Calibri" w:cs="Calibri"/>
          <w:color w:val="000000" w:themeColor="text1"/>
          <w:sz w:val="24"/>
          <w:szCs w:val="24"/>
          <w:lang w:val="en-GB" w:eastAsia="en-GB"/>
        </w:rPr>
        <w:t xml:space="preserve"> </w:t>
      </w:r>
      <w:r w:rsidRPr="00AE6C37">
        <w:rPr>
          <w:rFonts w:ascii="Calibri" w:eastAsia="Times New Roman" w:hAnsi="Calibri" w:cs="Calibri"/>
          <w:color w:val="000000" w:themeColor="text1"/>
          <w:sz w:val="24"/>
          <w:szCs w:val="24"/>
          <w:lang w:val="en-GB" w:eastAsia="en-GB"/>
        </w:rPr>
        <w:t xml:space="preserve">- Your </w:t>
      </w:r>
      <w:r w:rsidR="000E75C2">
        <w:rPr>
          <w:rFonts w:ascii="Calibri" w:eastAsia="Times New Roman" w:hAnsi="Calibri" w:cs="Calibri"/>
          <w:color w:val="000000" w:themeColor="text1"/>
          <w:sz w:val="24"/>
          <w:szCs w:val="24"/>
          <w:lang w:val="en-GB" w:eastAsia="en-GB"/>
        </w:rPr>
        <w:t>C</w:t>
      </w:r>
      <w:r w:rsidRPr="00AE6C37">
        <w:rPr>
          <w:rFonts w:ascii="Calibri" w:eastAsia="Times New Roman" w:hAnsi="Calibri" w:cs="Calibri"/>
          <w:color w:val="000000" w:themeColor="text1"/>
          <w:sz w:val="24"/>
          <w:szCs w:val="24"/>
          <w:lang w:val="en-GB" w:eastAsia="en-GB"/>
        </w:rPr>
        <w:t>o-operative is responsible for maintaining</w:t>
      </w:r>
      <w:r w:rsidR="000E75C2">
        <w:rPr>
          <w:rFonts w:ascii="Calibri" w:eastAsia="Times New Roman" w:hAnsi="Calibri" w:cs="Calibri"/>
          <w:color w:val="000000" w:themeColor="text1"/>
          <w:sz w:val="24"/>
          <w:szCs w:val="24"/>
          <w:lang w:val="en-GB" w:eastAsia="en-GB"/>
        </w:rPr>
        <w:t xml:space="preserve"> the</w:t>
      </w:r>
      <w:r w:rsidRPr="00AE6C37">
        <w:rPr>
          <w:rFonts w:ascii="Calibri" w:eastAsia="Times New Roman" w:hAnsi="Calibri" w:cs="Calibri"/>
          <w:color w:val="000000" w:themeColor="text1"/>
          <w:sz w:val="24"/>
          <w:szCs w:val="24"/>
          <w:lang w:val="en-GB" w:eastAsia="en-GB"/>
        </w:rPr>
        <w:t xml:space="preserve"> intercom system on a day-to-day basis.  I </w:t>
      </w:r>
      <w:r w:rsidRPr="000E75C2">
        <w:rPr>
          <w:rFonts w:ascii="Calibri" w:eastAsia="Times New Roman" w:hAnsi="Calibri" w:cs="Calibri"/>
          <w:color w:val="000000" w:themeColor="text1"/>
          <w:sz w:val="24"/>
          <w:szCs w:val="24"/>
          <w:lang w:val="en-GB" w:eastAsia="en-GB"/>
        </w:rPr>
        <w:t>don’t</w:t>
      </w:r>
      <w:r w:rsidRPr="00AE6C37">
        <w:rPr>
          <w:rFonts w:ascii="Calibri" w:eastAsia="Times New Roman" w:hAnsi="Calibri" w:cs="Calibri"/>
          <w:color w:val="000000" w:themeColor="text1"/>
          <w:sz w:val="24"/>
          <w:szCs w:val="24"/>
          <w:lang w:val="en-GB" w:eastAsia="en-GB"/>
        </w:rPr>
        <w:t xml:space="preserve"> believe that I</w:t>
      </w:r>
      <w:r w:rsidRPr="000E75C2">
        <w:rPr>
          <w:rFonts w:ascii="Calibri" w:eastAsia="Times New Roman" w:hAnsi="Calibri" w:cs="Calibri"/>
          <w:color w:val="000000" w:themeColor="text1"/>
          <w:sz w:val="24"/>
          <w:szCs w:val="24"/>
          <w:lang w:val="en-GB" w:eastAsia="en-GB"/>
        </w:rPr>
        <w:t>’</w:t>
      </w:r>
      <w:r w:rsidRPr="00AE6C37">
        <w:rPr>
          <w:rFonts w:ascii="Calibri" w:eastAsia="Times New Roman" w:hAnsi="Calibri" w:cs="Calibri"/>
          <w:color w:val="000000" w:themeColor="text1"/>
          <w:sz w:val="24"/>
          <w:szCs w:val="24"/>
          <w:lang w:val="en-GB" w:eastAsia="en-GB"/>
        </w:rPr>
        <w:t>ve been made aware of the specification of</w:t>
      </w:r>
      <w:r w:rsidR="008D0B0E">
        <w:rPr>
          <w:rFonts w:ascii="Calibri" w:eastAsia="Times New Roman" w:hAnsi="Calibri" w:cs="Calibri"/>
          <w:color w:val="000000" w:themeColor="text1"/>
          <w:sz w:val="24"/>
          <w:szCs w:val="24"/>
          <w:lang w:val="en-GB" w:eastAsia="en-GB"/>
        </w:rPr>
        <w:t xml:space="preserve"> the</w:t>
      </w:r>
      <w:r w:rsidRPr="00AE6C37">
        <w:rPr>
          <w:rFonts w:ascii="Calibri" w:eastAsia="Times New Roman" w:hAnsi="Calibri" w:cs="Calibri"/>
          <w:color w:val="000000" w:themeColor="text1"/>
          <w:sz w:val="24"/>
          <w:szCs w:val="24"/>
          <w:lang w:val="en-GB" w:eastAsia="en-GB"/>
        </w:rPr>
        <w:t xml:space="preserve"> £3.5K works to the intercom</w:t>
      </w:r>
      <w:r w:rsidR="00EF4A3C">
        <w:rPr>
          <w:rFonts w:ascii="Calibri" w:eastAsia="Times New Roman" w:hAnsi="Calibri" w:cs="Calibri"/>
          <w:color w:val="000000" w:themeColor="text1"/>
          <w:sz w:val="24"/>
          <w:szCs w:val="24"/>
          <w:lang w:val="en-GB" w:eastAsia="en-GB"/>
        </w:rPr>
        <w:t>.</w:t>
      </w:r>
      <w:r w:rsidR="008D0B0E">
        <w:rPr>
          <w:rFonts w:ascii="Calibri" w:eastAsia="Times New Roman" w:hAnsi="Calibri" w:cs="Calibri"/>
          <w:color w:val="000000" w:themeColor="text1"/>
          <w:sz w:val="24"/>
          <w:szCs w:val="24"/>
          <w:lang w:val="en-GB" w:eastAsia="en-GB"/>
        </w:rPr>
        <w:t xml:space="preserve"> </w:t>
      </w:r>
      <w:r w:rsidRPr="000E75C2">
        <w:rPr>
          <w:rFonts w:ascii="Calibri" w:eastAsia="Times New Roman" w:hAnsi="Calibri" w:cs="Calibri"/>
          <w:color w:val="000000" w:themeColor="text1"/>
          <w:sz w:val="24"/>
          <w:szCs w:val="24"/>
          <w:lang w:val="en-GB" w:eastAsia="en-GB"/>
        </w:rPr>
        <w:t xml:space="preserve"> </w:t>
      </w:r>
      <w:r w:rsidR="00EF4A3C">
        <w:rPr>
          <w:rFonts w:ascii="Calibri" w:eastAsia="Times New Roman" w:hAnsi="Calibri" w:cs="Calibri"/>
          <w:color w:val="000000" w:themeColor="text1"/>
          <w:sz w:val="24"/>
          <w:szCs w:val="24"/>
          <w:lang w:val="en-GB" w:eastAsia="en-GB"/>
        </w:rPr>
        <w:t>H</w:t>
      </w:r>
      <w:r w:rsidRPr="00AE6C37">
        <w:rPr>
          <w:rFonts w:ascii="Calibri" w:eastAsia="Times New Roman" w:hAnsi="Calibri" w:cs="Calibri"/>
          <w:color w:val="000000" w:themeColor="text1"/>
          <w:sz w:val="24"/>
          <w:szCs w:val="24"/>
          <w:lang w:val="en-GB" w:eastAsia="en-GB"/>
        </w:rPr>
        <w:t>ave they been run by me/</w:t>
      </w:r>
      <w:r w:rsidR="008D0B0E">
        <w:rPr>
          <w:rFonts w:ascii="Calibri" w:eastAsia="Times New Roman" w:hAnsi="Calibri" w:cs="Calibri"/>
          <w:color w:val="000000" w:themeColor="text1"/>
          <w:sz w:val="24"/>
          <w:szCs w:val="24"/>
          <w:lang w:val="en-GB" w:eastAsia="en-GB"/>
        </w:rPr>
        <w:t>e</w:t>
      </w:r>
      <w:r w:rsidRPr="00AE6C37">
        <w:rPr>
          <w:rFonts w:ascii="Calibri" w:eastAsia="Times New Roman" w:hAnsi="Calibri" w:cs="Calibri"/>
          <w:color w:val="000000" w:themeColor="text1"/>
          <w:sz w:val="24"/>
          <w:szCs w:val="24"/>
          <w:lang w:val="en-GB" w:eastAsia="en-GB"/>
        </w:rPr>
        <w:t>lectrical engineers at this stage</w:t>
      </w:r>
      <w:r w:rsidR="008D0B0E">
        <w:rPr>
          <w:rFonts w:ascii="Calibri" w:eastAsia="Times New Roman" w:hAnsi="Calibri" w:cs="Calibri"/>
          <w:color w:val="000000" w:themeColor="text1"/>
          <w:sz w:val="24"/>
          <w:szCs w:val="24"/>
          <w:lang w:val="en-GB" w:eastAsia="en-GB"/>
        </w:rPr>
        <w:t>?</w:t>
      </w:r>
    </w:p>
    <w:p w14:paraId="6E39BE58" w14:textId="3848186D" w:rsidR="00AB5C8D" w:rsidRPr="00624A5B" w:rsidRDefault="00AB5C8D">
      <w:pPr>
        <w:rPr>
          <w:sz w:val="24"/>
          <w:szCs w:val="24"/>
        </w:rPr>
      </w:pPr>
    </w:p>
    <w:p w14:paraId="40DDDB26" w14:textId="44DF2A48" w:rsidR="00AB5C8D" w:rsidRPr="00624A5B" w:rsidRDefault="00AB5C8D">
      <w:pPr>
        <w:rPr>
          <w:sz w:val="24"/>
          <w:szCs w:val="24"/>
        </w:rPr>
      </w:pPr>
      <w:r w:rsidRPr="00144E0D">
        <w:rPr>
          <w:b/>
          <w:bCs/>
          <w:sz w:val="24"/>
          <w:szCs w:val="24"/>
        </w:rPr>
        <w:t>Flat roof</w:t>
      </w:r>
      <w:r w:rsidRPr="00624A5B">
        <w:rPr>
          <w:sz w:val="24"/>
          <w:szCs w:val="24"/>
        </w:rPr>
        <w:t xml:space="preserve"> - WBC requested additional information after 9 months.  £14,000 has been put in the budget for this.  Smith &amp; Byford – WBC have deferred the notice of intention.  A letter was sent suspending any work until another solution can be found for the fans.  4 Fans/8 units in </w:t>
      </w:r>
      <w:r w:rsidR="003F38E1" w:rsidRPr="00624A5B">
        <w:rPr>
          <w:sz w:val="24"/>
          <w:szCs w:val="24"/>
        </w:rPr>
        <w:t>A, B, C</w:t>
      </w:r>
      <w:r w:rsidRPr="00624A5B">
        <w:rPr>
          <w:sz w:val="24"/>
          <w:szCs w:val="24"/>
        </w:rPr>
        <w:t xml:space="preserve"> have no ventilation.  WBC works have </w:t>
      </w:r>
      <w:r w:rsidR="00EE4631" w:rsidRPr="00624A5B">
        <w:rPr>
          <w:sz w:val="24"/>
          <w:szCs w:val="24"/>
        </w:rPr>
        <w:t>been deferred for further consultation and information.</w:t>
      </w:r>
    </w:p>
    <w:p w14:paraId="138B9566" w14:textId="31746F15" w:rsidR="00EE4631" w:rsidRPr="00624A5B" w:rsidRDefault="00EE4631">
      <w:pPr>
        <w:rPr>
          <w:sz w:val="24"/>
          <w:szCs w:val="24"/>
        </w:rPr>
      </w:pPr>
      <w:r w:rsidRPr="00624A5B">
        <w:rPr>
          <w:sz w:val="24"/>
          <w:szCs w:val="24"/>
        </w:rPr>
        <w:t xml:space="preserve">Sec.20 Lift Refurbishment 20/21 Procurement process has </w:t>
      </w:r>
      <w:r w:rsidR="00E0567C" w:rsidRPr="00624A5B">
        <w:rPr>
          <w:sz w:val="24"/>
          <w:szCs w:val="24"/>
        </w:rPr>
        <w:t>begun,</w:t>
      </w:r>
      <w:r w:rsidRPr="00624A5B">
        <w:rPr>
          <w:sz w:val="24"/>
          <w:szCs w:val="24"/>
        </w:rPr>
        <w:t xml:space="preserve"> and work will start Spring/late Summer</w:t>
      </w:r>
      <w:r w:rsidR="00BB3B99" w:rsidRPr="00624A5B">
        <w:rPr>
          <w:sz w:val="24"/>
          <w:szCs w:val="24"/>
        </w:rPr>
        <w:t xml:space="preserve"> </w:t>
      </w:r>
      <w:r w:rsidRPr="00624A5B">
        <w:rPr>
          <w:sz w:val="24"/>
          <w:szCs w:val="24"/>
        </w:rPr>
        <w:t>21/22</w:t>
      </w:r>
      <w:r w:rsidR="008D0B0E">
        <w:rPr>
          <w:sz w:val="24"/>
          <w:szCs w:val="24"/>
        </w:rPr>
        <w:t xml:space="preserve">.  </w:t>
      </w:r>
      <w:r w:rsidR="00BB3B99" w:rsidRPr="00624A5B">
        <w:rPr>
          <w:sz w:val="24"/>
          <w:szCs w:val="24"/>
        </w:rPr>
        <w:t>This is subject to change.</w:t>
      </w:r>
      <w:r w:rsidRPr="00624A5B">
        <w:rPr>
          <w:sz w:val="24"/>
          <w:szCs w:val="24"/>
        </w:rPr>
        <w:t xml:space="preserve">  During</w:t>
      </w:r>
      <w:r w:rsidR="008D0B0E">
        <w:rPr>
          <w:sz w:val="24"/>
          <w:szCs w:val="24"/>
        </w:rPr>
        <w:t xml:space="preserve"> the</w:t>
      </w:r>
      <w:r w:rsidRPr="00624A5B">
        <w:rPr>
          <w:sz w:val="24"/>
          <w:szCs w:val="24"/>
        </w:rPr>
        <w:t xml:space="preserve"> works</w:t>
      </w:r>
      <w:r w:rsidR="008D0B0E">
        <w:rPr>
          <w:sz w:val="24"/>
          <w:szCs w:val="24"/>
        </w:rPr>
        <w:t>,</w:t>
      </w:r>
      <w:r w:rsidRPr="00624A5B">
        <w:rPr>
          <w:sz w:val="24"/>
          <w:szCs w:val="24"/>
        </w:rPr>
        <w:t xml:space="preserve"> </w:t>
      </w:r>
      <w:r w:rsidR="00BB3B99" w:rsidRPr="00624A5B">
        <w:rPr>
          <w:sz w:val="24"/>
          <w:szCs w:val="24"/>
        </w:rPr>
        <w:t>1</w:t>
      </w:r>
      <w:r w:rsidRPr="00624A5B">
        <w:rPr>
          <w:sz w:val="24"/>
          <w:szCs w:val="24"/>
        </w:rPr>
        <w:t xml:space="preserve"> lift will be out of service at a time for 10 weeks.</w:t>
      </w:r>
      <w:r w:rsidR="008D0B0E">
        <w:rPr>
          <w:sz w:val="24"/>
          <w:szCs w:val="24"/>
        </w:rPr>
        <w:t xml:space="preserve">  </w:t>
      </w:r>
      <w:r w:rsidR="00BB3B99" w:rsidRPr="00624A5B">
        <w:rPr>
          <w:sz w:val="24"/>
          <w:szCs w:val="24"/>
        </w:rPr>
        <w:t>This is also a part of</w:t>
      </w:r>
      <w:r w:rsidR="00E0567C">
        <w:rPr>
          <w:sz w:val="24"/>
          <w:szCs w:val="24"/>
        </w:rPr>
        <w:t xml:space="preserve"> our </w:t>
      </w:r>
      <w:r w:rsidR="00E0567C" w:rsidRPr="00624A5B">
        <w:rPr>
          <w:sz w:val="24"/>
          <w:szCs w:val="24"/>
        </w:rPr>
        <w:t>5-year</w:t>
      </w:r>
      <w:r w:rsidR="00402776">
        <w:rPr>
          <w:sz w:val="24"/>
          <w:szCs w:val="24"/>
        </w:rPr>
        <w:t xml:space="preserve"> </w:t>
      </w:r>
      <w:r w:rsidR="00BB3B99" w:rsidRPr="00624A5B">
        <w:rPr>
          <w:sz w:val="24"/>
          <w:szCs w:val="24"/>
        </w:rPr>
        <w:t>plan.</w:t>
      </w:r>
    </w:p>
    <w:p w14:paraId="39761775" w14:textId="0AD85F6E" w:rsidR="00EE4631" w:rsidRPr="00624A5B" w:rsidRDefault="00EE4631">
      <w:pPr>
        <w:rPr>
          <w:sz w:val="24"/>
          <w:szCs w:val="24"/>
        </w:rPr>
      </w:pPr>
      <w:r w:rsidRPr="00624A5B">
        <w:rPr>
          <w:sz w:val="24"/>
          <w:szCs w:val="24"/>
        </w:rPr>
        <w:t>Sec</w:t>
      </w:r>
      <w:r w:rsidR="00E0567C">
        <w:rPr>
          <w:sz w:val="24"/>
          <w:szCs w:val="24"/>
        </w:rPr>
        <w:t>.</w:t>
      </w:r>
      <w:r w:rsidRPr="00624A5B">
        <w:rPr>
          <w:sz w:val="24"/>
          <w:szCs w:val="24"/>
        </w:rPr>
        <w:t>20</w:t>
      </w:r>
      <w:r w:rsidR="006D525F">
        <w:rPr>
          <w:sz w:val="24"/>
          <w:szCs w:val="24"/>
        </w:rPr>
        <w:t>,</w:t>
      </w:r>
      <w:r w:rsidRPr="00624A5B">
        <w:rPr>
          <w:sz w:val="24"/>
          <w:szCs w:val="24"/>
        </w:rPr>
        <w:t xml:space="preserve"> Replacement</w:t>
      </w:r>
      <w:r w:rsidR="006D525F">
        <w:rPr>
          <w:sz w:val="24"/>
          <w:szCs w:val="24"/>
        </w:rPr>
        <w:t xml:space="preserve"> of</w:t>
      </w:r>
      <w:r w:rsidRPr="00624A5B">
        <w:rPr>
          <w:sz w:val="24"/>
          <w:szCs w:val="24"/>
        </w:rPr>
        <w:t xml:space="preserve"> </w:t>
      </w:r>
      <w:r w:rsidR="00A569B3" w:rsidRPr="00624A5B">
        <w:rPr>
          <w:sz w:val="24"/>
          <w:szCs w:val="24"/>
        </w:rPr>
        <w:t>Intercom</w:t>
      </w:r>
      <w:r w:rsidRPr="00624A5B">
        <w:rPr>
          <w:sz w:val="24"/>
          <w:szCs w:val="24"/>
        </w:rPr>
        <w:t xml:space="preserve"> </w:t>
      </w:r>
      <w:r w:rsidR="006D525F">
        <w:rPr>
          <w:sz w:val="24"/>
          <w:szCs w:val="24"/>
        </w:rPr>
        <w:t xml:space="preserve">system </w:t>
      </w:r>
      <w:r w:rsidRPr="00624A5B">
        <w:rPr>
          <w:sz w:val="24"/>
          <w:szCs w:val="24"/>
        </w:rPr>
        <w:t>21/22.  Provision in 21/22 budget for £3,500 per block proposed at moment.</w:t>
      </w:r>
    </w:p>
    <w:p w14:paraId="18F2E03D" w14:textId="052A8F1D" w:rsidR="00EE4631" w:rsidRPr="00624A5B" w:rsidRDefault="00EE4631">
      <w:pPr>
        <w:rPr>
          <w:sz w:val="24"/>
          <w:szCs w:val="24"/>
        </w:rPr>
      </w:pPr>
      <w:r w:rsidRPr="00CA79DF">
        <w:rPr>
          <w:b/>
          <w:bCs/>
          <w:sz w:val="24"/>
          <w:szCs w:val="24"/>
        </w:rPr>
        <w:t>Bin &amp; Recycling review</w:t>
      </w:r>
      <w:r w:rsidR="00CA79DF">
        <w:rPr>
          <w:sz w:val="24"/>
          <w:szCs w:val="24"/>
        </w:rPr>
        <w:t xml:space="preserve"> -</w:t>
      </w:r>
      <w:r w:rsidRPr="00624A5B">
        <w:rPr>
          <w:sz w:val="24"/>
          <w:szCs w:val="24"/>
        </w:rPr>
        <w:t xml:space="preserve"> 5 Paladins were replaced and 3 more added as recycling has increased due to </w:t>
      </w:r>
      <w:r w:rsidR="008D0B0E">
        <w:rPr>
          <w:sz w:val="24"/>
          <w:szCs w:val="24"/>
        </w:rPr>
        <w:t>C</w:t>
      </w:r>
      <w:r w:rsidR="00E515AB" w:rsidRPr="00624A5B">
        <w:rPr>
          <w:sz w:val="24"/>
          <w:szCs w:val="24"/>
        </w:rPr>
        <w:t>ovid-19.  GH has not been charged for recycling since 2012.</w:t>
      </w:r>
    </w:p>
    <w:p w14:paraId="031E3628" w14:textId="0F8818D2" w:rsidR="00E515AB" w:rsidRPr="00624A5B" w:rsidRDefault="00E515AB">
      <w:pPr>
        <w:rPr>
          <w:sz w:val="24"/>
          <w:szCs w:val="24"/>
        </w:rPr>
      </w:pPr>
      <w:r w:rsidRPr="00624A5B">
        <w:rPr>
          <w:sz w:val="24"/>
          <w:szCs w:val="24"/>
        </w:rPr>
        <w:lastRenderedPageBreak/>
        <w:t xml:space="preserve">CCTV additional cameras are needed.  The tendering was due to be done by end of Dec. and then the work to commence at end of Jan. It is thought that the cameras will help </w:t>
      </w:r>
      <w:r w:rsidR="00E0567C">
        <w:rPr>
          <w:sz w:val="24"/>
          <w:szCs w:val="24"/>
        </w:rPr>
        <w:t>tackle the serious problem of</w:t>
      </w:r>
      <w:r w:rsidRPr="00624A5B">
        <w:rPr>
          <w:sz w:val="24"/>
          <w:szCs w:val="24"/>
        </w:rPr>
        <w:t xml:space="preserve"> people blocking the </w:t>
      </w:r>
      <w:r w:rsidR="00E0567C">
        <w:rPr>
          <w:sz w:val="24"/>
          <w:szCs w:val="24"/>
        </w:rPr>
        <w:t>bin c</w:t>
      </w:r>
      <w:r w:rsidRPr="00624A5B">
        <w:rPr>
          <w:sz w:val="24"/>
          <w:szCs w:val="24"/>
        </w:rPr>
        <w:t>hut</w:t>
      </w:r>
      <w:r w:rsidR="00E0567C">
        <w:rPr>
          <w:sz w:val="24"/>
          <w:szCs w:val="24"/>
        </w:rPr>
        <w:t>e</w:t>
      </w:r>
      <w:r w:rsidRPr="00624A5B">
        <w:rPr>
          <w:sz w:val="24"/>
          <w:szCs w:val="24"/>
        </w:rPr>
        <w:t>s</w:t>
      </w:r>
      <w:r w:rsidR="006849FE">
        <w:rPr>
          <w:sz w:val="24"/>
          <w:szCs w:val="24"/>
        </w:rPr>
        <w:t xml:space="preserve">, amongst other breaches of health &amp; safety rules &amp; regulations. </w:t>
      </w:r>
    </w:p>
    <w:p w14:paraId="100EDF68" w14:textId="1E92D585" w:rsidR="00E515AB" w:rsidRPr="00624A5B" w:rsidRDefault="00E515AB">
      <w:pPr>
        <w:rPr>
          <w:sz w:val="24"/>
          <w:szCs w:val="24"/>
        </w:rPr>
      </w:pPr>
      <w:r w:rsidRPr="00CA79DF">
        <w:rPr>
          <w:b/>
          <w:bCs/>
          <w:sz w:val="24"/>
          <w:szCs w:val="24"/>
        </w:rPr>
        <w:t>Community Ball Park</w:t>
      </w:r>
      <w:r w:rsidRPr="00624A5B">
        <w:rPr>
          <w:sz w:val="24"/>
          <w:szCs w:val="24"/>
        </w:rPr>
        <w:t xml:space="preserve"> – net has been removed. WBC will cover the costs of repairs.</w:t>
      </w:r>
    </w:p>
    <w:p w14:paraId="02160FAF" w14:textId="67E25EAA" w:rsidR="00E515AB" w:rsidRPr="00624A5B" w:rsidRDefault="00E515AB">
      <w:pPr>
        <w:rPr>
          <w:sz w:val="24"/>
          <w:szCs w:val="24"/>
        </w:rPr>
      </w:pPr>
      <w:r w:rsidRPr="00CA79DF">
        <w:rPr>
          <w:b/>
          <w:bCs/>
          <w:sz w:val="24"/>
          <w:szCs w:val="24"/>
        </w:rPr>
        <w:t>Underground Leak</w:t>
      </w:r>
      <w:r w:rsidRPr="00624A5B">
        <w:rPr>
          <w:sz w:val="24"/>
          <w:szCs w:val="24"/>
        </w:rPr>
        <w:t xml:space="preserve"> – mains water supply.  WBC to cover </w:t>
      </w:r>
      <w:r w:rsidR="00A569B3" w:rsidRPr="00624A5B">
        <w:rPr>
          <w:sz w:val="24"/>
          <w:szCs w:val="24"/>
        </w:rPr>
        <w:t>costs £</w:t>
      </w:r>
      <w:r w:rsidRPr="00624A5B">
        <w:rPr>
          <w:sz w:val="24"/>
          <w:szCs w:val="24"/>
        </w:rPr>
        <w:t>2,</w:t>
      </w:r>
      <w:r w:rsidR="00BB3B99" w:rsidRPr="00624A5B">
        <w:rPr>
          <w:sz w:val="24"/>
          <w:szCs w:val="24"/>
        </w:rPr>
        <w:t>616</w:t>
      </w:r>
      <w:r w:rsidRPr="00624A5B">
        <w:rPr>
          <w:sz w:val="24"/>
          <w:szCs w:val="24"/>
        </w:rPr>
        <w:t>.</w:t>
      </w:r>
    </w:p>
    <w:p w14:paraId="5FDCD9C4" w14:textId="23FD9F38" w:rsidR="00E515AB" w:rsidRPr="00624A5B" w:rsidRDefault="00E515AB">
      <w:pPr>
        <w:rPr>
          <w:sz w:val="24"/>
          <w:szCs w:val="24"/>
        </w:rPr>
      </w:pPr>
      <w:r w:rsidRPr="00CA79DF">
        <w:rPr>
          <w:b/>
          <w:bCs/>
          <w:sz w:val="24"/>
          <w:szCs w:val="24"/>
        </w:rPr>
        <w:t>Bike Shelters</w:t>
      </w:r>
      <w:r w:rsidRPr="00624A5B">
        <w:rPr>
          <w:sz w:val="24"/>
          <w:szCs w:val="24"/>
        </w:rPr>
        <w:t xml:space="preserve"> </w:t>
      </w:r>
      <w:r w:rsidR="00CA79DF">
        <w:rPr>
          <w:sz w:val="24"/>
          <w:szCs w:val="24"/>
        </w:rPr>
        <w:t xml:space="preserve">- </w:t>
      </w:r>
      <w:r w:rsidR="00D63BA4" w:rsidRPr="00624A5B">
        <w:rPr>
          <w:sz w:val="24"/>
          <w:szCs w:val="24"/>
        </w:rPr>
        <w:t>are up and running</w:t>
      </w:r>
      <w:r w:rsidRPr="00624A5B">
        <w:rPr>
          <w:sz w:val="24"/>
          <w:szCs w:val="24"/>
        </w:rPr>
        <w:t xml:space="preserve"> and </w:t>
      </w:r>
      <w:r w:rsidR="00D63BA4" w:rsidRPr="00624A5B">
        <w:rPr>
          <w:sz w:val="24"/>
          <w:szCs w:val="24"/>
        </w:rPr>
        <w:t>spaces</w:t>
      </w:r>
      <w:r w:rsidRPr="00624A5B">
        <w:rPr>
          <w:sz w:val="24"/>
          <w:szCs w:val="24"/>
        </w:rPr>
        <w:t xml:space="preserve"> allocated.</w:t>
      </w:r>
    </w:p>
    <w:p w14:paraId="24F6037F" w14:textId="2206810E" w:rsidR="00E515AB" w:rsidRPr="00624A5B" w:rsidRDefault="00E515AB">
      <w:pPr>
        <w:rPr>
          <w:sz w:val="24"/>
          <w:szCs w:val="24"/>
        </w:rPr>
      </w:pPr>
    </w:p>
    <w:p w14:paraId="6E91BBC4" w14:textId="1B952E9A" w:rsidR="000D0467" w:rsidRPr="00624A5B" w:rsidRDefault="000D0467">
      <w:pPr>
        <w:rPr>
          <w:sz w:val="24"/>
          <w:szCs w:val="24"/>
        </w:rPr>
      </w:pPr>
      <w:r w:rsidRPr="00624A5B">
        <w:rPr>
          <w:sz w:val="24"/>
          <w:szCs w:val="24"/>
        </w:rPr>
        <w:t xml:space="preserve">There was a burglary at a flat </w:t>
      </w:r>
      <w:r w:rsidR="00A569B3" w:rsidRPr="00624A5B">
        <w:rPr>
          <w:sz w:val="24"/>
          <w:szCs w:val="24"/>
        </w:rPr>
        <w:t>where</w:t>
      </w:r>
      <w:r w:rsidRPr="00624A5B">
        <w:rPr>
          <w:sz w:val="24"/>
          <w:szCs w:val="24"/>
        </w:rPr>
        <w:t xml:space="preserve"> a window had been left open as had the gate.  Stranger found in hallway.  T/C to police who said they had no resources.  Metropolitan police non- compliant to regulations.  Complaint sent from office.  Next time police were called they arrived in 5 minutes and arrested the locksmiths working on the bike sheds.  They were cautioned and told to wear ID and high vision jackets</w:t>
      </w:r>
      <w:r w:rsidR="006849FE">
        <w:rPr>
          <w:sz w:val="24"/>
          <w:szCs w:val="24"/>
        </w:rPr>
        <w:t>!</w:t>
      </w:r>
    </w:p>
    <w:p w14:paraId="41DC9B3F" w14:textId="473C8B44" w:rsidR="000D0467" w:rsidRPr="00624A5B" w:rsidRDefault="000D0467">
      <w:pPr>
        <w:rPr>
          <w:sz w:val="24"/>
          <w:szCs w:val="24"/>
        </w:rPr>
      </w:pPr>
    </w:p>
    <w:p w14:paraId="78B77F33" w14:textId="3C8E5F0B" w:rsidR="000D0467" w:rsidRPr="00624A5B" w:rsidRDefault="000D0467">
      <w:pPr>
        <w:rPr>
          <w:sz w:val="24"/>
          <w:szCs w:val="24"/>
        </w:rPr>
      </w:pPr>
      <w:r w:rsidRPr="00624A5B">
        <w:rPr>
          <w:sz w:val="24"/>
          <w:szCs w:val="24"/>
        </w:rPr>
        <w:t xml:space="preserve">SA </w:t>
      </w:r>
      <w:r w:rsidR="004A41D8">
        <w:rPr>
          <w:sz w:val="24"/>
          <w:szCs w:val="24"/>
        </w:rPr>
        <w:t>advised that</w:t>
      </w:r>
      <w:r w:rsidRPr="00624A5B">
        <w:rPr>
          <w:sz w:val="24"/>
          <w:szCs w:val="24"/>
        </w:rPr>
        <w:t xml:space="preserve"> </w:t>
      </w:r>
      <w:r w:rsidR="00A569B3" w:rsidRPr="00624A5B">
        <w:rPr>
          <w:sz w:val="24"/>
          <w:szCs w:val="24"/>
        </w:rPr>
        <w:t>the intercom</w:t>
      </w:r>
      <w:r w:rsidRPr="00624A5B">
        <w:rPr>
          <w:sz w:val="24"/>
          <w:szCs w:val="24"/>
        </w:rPr>
        <w:t xml:space="preserve"> to her flat from the 4</w:t>
      </w:r>
      <w:r w:rsidRPr="00624A5B">
        <w:rPr>
          <w:sz w:val="24"/>
          <w:szCs w:val="24"/>
          <w:vertAlign w:val="superscript"/>
        </w:rPr>
        <w:t>th</w:t>
      </w:r>
      <w:r w:rsidRPr="00624A5B">
        <w:rPr>
          <w:sz w:val="24"/>
          <w:szCs w:val="24"/>
        </w:rPr>
        <w:t xml:space="preserve"> floor</w:t>
      </w:r>
      <w:r w:rsidR="004D03CD" w:rsidRPr="00624A5B">
        <w:rPr>
          <w:sz w:val="24"/>
          <w:szCs w:val="24"/>
        </w:rPr>
        <w:t xml:space="preserve"> sub</w:t>
      </w:r>
      <w:r w:rsidR="00FE5A39">
        <w:rPr>
          <w:sz w:val="24"/>
          <w:szCs w:val="24"/>
        </w:rPr>
        <w:t>-</w:t>
      </w:r>
      <w:r w:rsidR="004D03CD" w:rsidRPr="00624A5B">
        <w:rPr>
          <w:sz w:val="24"/>
          <w:szCs w:val="24"/>
        </w:rPr>
        <w:t>entry</w:t>
      </w:r>
      <w:r w:rsidRPr="00624A5B">
        <w:rPr>
          <w:sz w:val="24"/>
          <w:szCs w:val="24"/>
        </w:rPr>
        <w:t xml:space="preserve"> was</w:t>
      </w:r>
      <w:r w:rsidR="002F6DC5">
        <w:rPr>
          <w:sz w:val="24"/>
          <w:szCs w:val="24"/>
        </w:rPr>
        <w:t xml:space="preserve"> still</w:t>
      </w:r>
      <w:r w:rsidRPr="00624A5B">
        <w:rPr>
          <w:sz w:val="24"/>
          <w:szCs w:val="24"/>
        </w:rPr>
        <w:t xml:space="preserve"> not working.  It works from the street entrance, but not the 4</w:t>
      </w:r>
      <w:r w:rsidRPr="00624A5B">
        <w:rPr>
          <w:sz w:val="24"/>
          <w:szCs w:val="24"/>
          <w:vertAlign w:val="superscript"/>
        </w:rPr>
        <w:t>th</w:t>
      </w:r>
      <w:r w:rsidRPr="00624A5B">
        <w:rPr>
          <w:sz w:val="24"/>
          <w:szCs w:val="24"/>
        </w:rPr>
        <w:t xml:space="preserve"> floor</w:t>
      </w:r>
      <w:r w:rsidR="004D03CD" w:rsidRPr="00624A5B">
        <w:rPr>
          <w:sz w:val="24"/>
          <w:szCs w:val="24"/>
        </w:rPr>
        <w:t>.  Sim</w:t>
      </w:r>
      <w:r w:rsidR="00FE5A39">
        <w:rPr>
          <w:sz w:val="24"/>
          <w:szCs w:val="24"/>
        </w:rPr>
        <w:t>ie</w:t>
      </w:r>
      <w:r w:rsidR="004D03CD" w:rsidRPr="00624A5B">
        <w:rPr>
          <w:sz w:val="24"/>
          <w:szCs w:val="24"/>
        </w:rPr>
        <w:t>n had been working on it before he went away</w:t>
      </w:r>
      <w:r w:rsidR="004A41D8">
        <w:rPr>
          <w:sz w:val="24"/>
          <w:szCs w:val="24"/>
        </w:rPr>
        <w:t xml:space="preserve"> so he knows exactly what SA is referring to.</w:t>
      </w:r>
      <w:r w:rsidR="004D03CD" w:rsidRPr="00624A5B">
        <w:rPr>
          <w:sz w:val="24"/>
          <w:szCs w:val="24"/>
        </w:rPr>
        <w:t xml:space="preserve"> </w:t>
      </w:r>
      <w:r w:rsidR="004A41D8">
        <w:rPr>
          <w:sz w:val="24"/>
          <w:szCs w:val="24"/>
        </w:rPr>
        <w:t xml:space="preserve"> </w:t>
      </w:r>
      <w:r w:rsidR="004D03CD" w:rsidRPr="00624A5B">
        <w:rPr>
          <w:sz w:val="24"/>
          <w:szCs w:val="24"/>
        </w:rPr>
        <w:t>This</w:t>
      </w:r>
      <w:r w:rsidR="004A41D8">
        <w:rPr>
          <w:sz w:val="24"/>
          <w:szCs w:val="24"/>
        </w:rPr>
        <w:t xml:space="preserve"> sub-entry and another three sub-entries on 4</w:t>
      </w:r>
      <w:r w:rsidR="004A41D8" w:rsidRPr="004A41D8">
        <w:rPr>
          <w:sz w:val="24"/>
          <w:szCs w:val="24"/>
          <w:vertAlign w:val="superscript"/>
        </w:rPr>
        <w:t>th</w:t>
      </w:r>
      <w:r w:rsidR="004A41D8">
        <w:rPr>
          <w:sz w:val="24"/>
          <w:szCs w:val="24"/>
        </w:rPr>
        <w:t xml:space="preserve"> floor</w:t>
      </w:r>
      <w:r w:rsidR="004D03CD" w:rsidRPr="00624A5B">
        <w:rPr>
          <w:sz w:val="24"/>
          <w:szCs w:val="24"/>
        </w:rPr>
        <w:t xml:space="preserve"> </w:t>
      </w:r>
      <w:r w:rsidR="004A41D8" w:rsidRPr="00624A5B">
        <w:rPr>
          <w:sz w:val="24"/>
          <w:szCs w:val="24"/>
        </w:rPr>
        <w:t>have</w:t>
      </w:r>
      <w:r w:rsidR="004D03CD" w:rsidRPr="00624A5B">
        <w:rPr>
          <w:sz w:val="24"/>
          <w:szCs w:val="24"/>
        </w:rPr>
        <w:t xml:space="preserve"> been out of action for about 18 months</w:t>
      </w:r>
      <w:r w:rsidR="004A41D8">
        <w:rPr>
          <w:sz w:val="24"/>
          <w:szCs w:val="24"/>
        </w:rPr>
        <w:t xml:space="preserve"> or more.</w:t>
      </w:r>
      <w:r w:rsidR="004D03CD" w:rsidRPr="00624A5B">
        <w:rPr>
          <w:sz w:val="24"/>
          <w:szCs w:val="24"/>
        </w:rPr>
        <w:t xml:space="preserve">  Can we know </w:t>
      </w:r>
      <w:r w:rsidR="00FE5A39" w:rsidRPr="00624A5B">
        <w:rPr>
          <w:sz w:val="24"/>
          <w:szCs w:val="24"/>
        </w:rPr>
        <w:t>what is</w:t>
      </w:r>
      <w:r w:rsidR="004D03CD" w:rsidRPr="00624A5B">
        <w:rPr>
          <w:sz w:val="24"/>
          <w:szCs w:val="24"/>
        </w:rPr>
        <w:t xml:space="preserve"> </w:t>
      </w:r>
      <w:r w:rsidR="00A569B3" w:rsidRPr="00624A5B">
        <w:rPr>
          <w:sz w:val="24"/>
          <w:szCs w:val="24"/>
        </w:rPr>
        <w:t>happening?</w:t>
      </w:r>
      <w:r w:rsidR="004D03CD" w:rsidRPr="00624A5B">
        <w:rPr>
          <w:sz w:val="24"/>
          <w:szCs w:val="24"/>
        </w:rPr>
        <w:t xml:space="preserve">  AG said Sim</w:t>
      </w:r>
      <w:r w:rsidR="00FE5A39">
        <w:rPr>
          <w:sz w:val="24"/>
          <w:szCs w:val="24"/>
        </w:rPr>
        <w:t>ie</w:t>
      </w:r>
      <w:r w:rsidR="004D03CD" w:rsidRPr="00624A5B">
        <w:rPr>
          <w:sz w:val="24"/>
          <w:szCs w:val="24"/>
        </w:rPr>
        <w:t>n only comes</w:t>
      </w:r>
      <w:r w:rsidR="004A41D8">
        <w:rPr>
          <w:sz w:val="24"/>
          <w:szCs w:val="24"/>
        </w:rPr>
        <w:t xml:space="preserve"> to the block</w:t>
      </w:r>
      <w:r w:rsidR="004D03CD" w:rsidRPr="00624A5B">
        <w:rPr>
          <w:sz w:val="24"/>
          <w:szCs w:val="24"/>
        </w:rPr>
        <w:t xml:space="preserve"> when instructed by the office.  If there is a </w:t>
      </w:r>
      <w:r w:rsidR="00FE5A39" w:rsidRPr="00624A5B">
        <w:rPr>
          <w:sz w:val="24"/>
          <w:szCs w:val="24"/>
        </w:rPr>
        <w:t>problem,</w:t>
      </w:r>
      <w:r w:rsidR="004D03CD" w:rsidRPr="00624A5B">
        <w:rPr>
          <w:sz w:val="24"/>
          <w:szCs w:val="24"/>
        </w:rPr>
        <w:t xml:space="preserve"> then it must be reported to the office.  Sim</w:t>
      </w:r>
      <w:r w:rsidR="006B5B22">
        <w:rPr>
          <w:sz w:val="24"/>
          <w:szCs w:val="24"/>
        </w:rPr>
        <w:t>ie</w:t>
      </w:r>
      <w:r w:rsidR="004D03CD" w:rsidRPr="00624A5B">
        <w:rPr>
          <w:sz w:val="24"/>
          <w:szCs w:val="24"/>
        </w:rPr>
        <w:t>n will be here on Friday</w:t>
      </w:r>
      <w:r w:rsidR="002F6DC5">
        <w:rPr>
          <w:sz w:val="24"/>
          <w:szCs w:val="24"/>
        </w:rPr>
        <w:t xml:space="preserve"> to address the issues in the 4 sub-entries referred to.</w:t>
      </w:r>
      <w:r w:rsidR="004D03CD" w:rsidRPr="00624A5B">
        <w:rPr>
          <w:sz w:val="24"/>
          <w:szCs w:val="24"/>
        </w:rPr>
        <w:t xml:space="preserve">  SA </w:t>
      </w:r>
      <w:r w:rsidR="004A41D8">
        <w:rPr>
          <w:sz w:val="24"/>
          <w:szCs w:val="24"/>
        </w:rPr>
        <w:t xml:space="preserve">will </w:t>
      </w:r>
      <w:r w:rsidR="002F6DC5">
        <w:rPr>
          <w:sz w:val="24"/>
          <w:szCs w:val="24"/>
        </w:rPr>
        <w:t>send AG an email a</w:t>
      </w:r>
      <w:r w:rsidR="00CC0E36">
        <w:rPr>
          <w:sz w:val="24"/>
          <w:szCs w:val="24"/>
        </w:rPr>
        <w:t>bout these issues.</w:t>
      </w:r>
      <w:r w:rsidR="004A41D8">
        <w:rPr>
          <w:sz w:val="24"/>
          <w:szCs w:val="24"/>
        </w:rPr>
        <w:t xml:space="preserve"> </w:t>
      </w:r>
      <w:r w:rsidR="00922C00">
        <w:rPr>
          <w:sz w:val="24"/>
          <w:szCs w:val="24"/>
        </w:rPr>
        <w:t xml:space="preserve"> SA thanked AG.</w:t>
      </w:r>
    </w:p>
    <w:p w14:paraId="2EE20586" w14:textId="2FFAB8DA" w:rsidR="004D03CD" w:rsidRPr="00624A5B" w:rsidRDefault="004D03CD">
      <w:pPr>
        <w:rPr>
          <w:sz w:val="24"/>
          <w:szCs w:val="24"/>
        </w:rPr>
      </w:pPr>
    </w:p>
    <w:p w14:paraId="40924E80" w14:textId="74364C1E" w:rsidR="004D03CD" w:rsidRPr="00624A5B" w:rsidRDefault="004D03CD">
      <w:pPr>
        <w:rPr>
          <w:sz w:val="24"/>
          <w:szCs w:val="24"/>
        </w:rPr>
      </w:pPr>
      <w:r w:rsidRPr="00624A5B">
        <w:rPr>
          <w:sz w:val="24"/>
          <w:szCs w:val="24"/>
        </w:rPr>
        <w:t xml:space="preserve">LB wanted to know why Smith &amp; Byford were taking so long to work on the </w:t>
      </w:r>
      <w:r w:rsidR="009715B5" w:rsidRPr="00624A5B">
        <w:rPr>
          <w:sz w:val="24"/>
          <w:szCs w:val="24"/>
        </w:rPr>
        <w:t>fans</w:t>
      </w:r>
      <w:r w:rsidR="009715B5">
        <w:rPr>
          <w:sz w:val="24"/>
          <w:szCs w:val="24"/>
        </w:rPr>
        <w:t>.</w:t>
      </w:r>
      <w:r w:rsidRPr="00624A5B">
        <w:rPr>
          <w:sz w:val="24"/>
          <w:szCs w:val="24"/>
        </w:rPr>
        <w:t xml:space="preserve">  He has had no air extraction fans for 4 months in his toilet and bathroom.</w:t>
      </w:r>
      <w:r w:rsidR="003F38E1" w:rsidRPr="00624A5B">
        <w:rPr>
          <w:sz w:val="24"/>
          <w:szCs w:val="24"/>
        </w:rPr>
        <w:t xml:space="preserve">  LB felt the fans had been better serviced in the past when we maintained them</w:t>
      </w:r>
      <w:r w:rsidR="00FE5A39">
        <w:rPr>
          <w:sz w:val="24"/>
          <w:szCs w:val="24"/>
        </w:rPr>
        <w:t xml:space="preserve"> ourselves.</w:t>
      </w:r>
      <w:r w:rsidR="003F38E1" w:rsidRPr="00624A5B">
        <w:rPr>
          <w:sz w:val="24"/>
          <w:szCs w:val="24"/>
        </w:rPr>
        <w:t xml:space="preserve">  FK – WBC took over the maintenance of the fans because they were not being done properly by GH.  If there is a problem then we must write to WBC </w:t>
      </w:r>
      <w:r w:rsidR="00A569B3" w:rsidRPr="00624A5B">
        <w:rPr>
          <w:sz w:val="24"/>
          <w:szCs w:val="24"/>
        </w:rPr>
        <w:t>FK, his</w:t>
      </w:r>
      <w:r w:rsidR="003F38E1" w:rsidRPr="00624A5B">
        <w:rPr>
          <w:sz w:val="24"/>
          <w:szCs w:val="24"/>
        </w:rPr>
        <w:t xml:space="preserve"> managers and the engineers can look at the problem.  Maybe there is an interim measure. </w:t>
      </w:r>
      <w:r w:rsidR="00A569B3" w:rsidRPr="00624A5B">
        <w:rPr>
          <w:sz w:val="24"/>
          <w:szCs w:val="24"/>
        </w:rPr>
        <w:t xml:space="preserve"> </w:t>
      </w:r>
      <w:r w:rsidR="00A569B3" w:rsidRPr="006D525F">
        <w:rPr>
          <w:b/>
          <w:bCs/>
          <w:sz w:val="24"/>
          <w:szCs w:val="24"/>
        </w:rPr>
        <w:t xml:space="preserve">AG will </w:t>
      </w:r>
      <w:r w:rsidR="00CC0E36">
        <w:rPr>
          <w:b/>
          <w:bCs/>
          <w:sz w:val="24"/>
          <w:szCs w:val="24"/>
        </w:rPr>
        <w:t>send WBC an</w:t>
      </w:r>
      <w:r w:rsidR="00A569B3" w:rsidRPr="006D525F">
        <w:rPr>
          <w:b/>
          <w:bCs/>
          <w:sz w:val="24"/>
          <w:szCs w:val="24"/>
        </w:rPr>
        <w:t xml:space="preserve"> email re: </w:t>
      </w:r>
      <w:r w:rsidR="00287CDC" w:rsidRPr="006D525F">
        <w:rPr>
          <w:b/>
          <w:bCs/>
          <w:sz w:val="24"/>
          <w:szCs w:val="24"/>
        </w:rPr>
        <w:t>fans, asking</w:t>
      </w:r>
      <w:r w:rsidR="00A569B3" w:rsidRPr="006D525F">
        <w:rPr>
          <w:b/>
          <w:bCs/>
          <w:sz w:val="24"/>
          <w:szCs w:val="24"/>
        </w:rPr>
        <w:t xml:space="preserve"> for a solution sooner rather than later.</w:t>
      </w:r>
      <w:r w:rsidR="00A569B3" w:rsidRPr="00624A5B">
        <w:rPr>
          <w:sz w:val="24"/>
          <w:szCs w:val="24"/>
        </w:rPr>
        <w:t xml:space="preserve">  SS</w:t>
      </w:r>
      <w:r w:rsidR="006D525F">
        <w:rPr>
          <w:sz w:val="24"/>
          <w:szCs w:val="24"/>
        </w:rPr>
        <w:t xml:space="preserve"> -</w:t>
      </w:r>
      <w:r w:rsidR="00A569B3" w:rsidRPr="00624A5B">
        <w:rPr>
          <w:sz w:val="24"/>
          <w:szCs w:val="24"/>
        </w:rPr>
        <w:t xml:space="preserve"> as </w:t>
      </w:r>
      <w:r w:rsidR="006D525F">
        <w:rPr>
          <w:sz w:val="24"/>
          <w:szCs w:val="24"/>
        </w:rPr>
        <w:t>WBC</w:t>
      </w:r>
      <w:r w:rsidR="00A569B3" w:rsidRPr="00624A5B">
        <w:rPr>
          <w:sz w:val="24"/>
          <w:szCs w:val="24"/>
        </w:rPr>
        <w:t xml:space="preserve"> maintain the </w:t>
      </w:r>
      <w:r w:rsidR="00287CDC" w:rsidRPr="00624A5B">
        <w:rPr>
          <w:sz w:val="24"/>
          <w:szCs w:val="24"/>
        </w:rPr>
        <w:t>fans,</w:t>
      </w:r>
      <w:r w:rsidR="00A569B3" w:rsidRPr="00624A5B">
        <w:rPr>
          <w:sz w:val="24"/>
          <w:szCs w:val="24"/>
        </w:rPr>
        <w:t xml:space="preserve"> they should notice the problems</w:t>
      </w:r>
      <w:r w:rsidR="006D525F">
        <w:rPr>
          <w:sz w:val="24"/>
          <w:szCs w:val="24"/>
        </w:rPr>
        <w:t xml:space="preserve"> as and when they </w:t>
      </w:r>
      <w:r w:rsidR="00CC0E36">
        <w:rPr>
          <w:sz w:val="24"/>
          <w:szCs w:val="24"/>
        </w:rPr>
        <w:t>arise</w:t>
      </w:r>
      <w:r w:rsidR="006D525F">
        <w:rPr>
          <w:sz w:val="24"/>
          <w:szCs w:val="24"/>
        </w:rPr>
        <w:t xml:space="preserve">.  </w:t>
      </w:r>
      <w:r w:rsidR="00A569B3" w:rsidRPr="00624A5B">
        <w:rPr>
          <w:sz w:val="24"/>
          <w:szCs w:val="24"/>
        </w:rPr>
        <w:t xml:space="preserve">A complaint needs to be </w:t>
      </w:r>
      <w:r w:rsidR="00FE5A39">
        <w:rPr>
          <w:sz w:val="24"/>
          <w:szCs w:val="24"/>
        </w:rPr>
        <w:t xml:space="preserve">made and </w:t>
      </w:r>
      <w:r w:rsidR="00CC0E36">
        <w:rPr>
          <w:sz w:val="24"/>
          <w:szCs w:val="24"/>
        </w:rPr>
        <w:t>actioned</w:t>
      </w:r>
      <w:r w:rsidR="00A569B3" w:rsidRPr="00624A5B">
        <w:rPr>
          <w:sz w:val="24"/>
          <w:szCs w:val="24"/>
        </w:rPr>
        <w:t xml:space="preserve">.  AG </w:t>
      </w:r>
      <w:r w:rsidR="00F2385E">
        <w:rPr>
          <w:sz w:val="24"/>
          <w:szCs w:val="24"/>
        </w:rPr>
        <w:t>will be</w:t>
      </w:r>
      <w:r w:rsidR="00A569B3" w:rsidRPr="00624A5B">
        <w:rPr>
          <w:sz w:val="24"/>
          <w:szCs w:val="24"/>
        </w:rPr>
        <w:t xml:space="preserve"> submitting a formal complaint to WBC on behalf of residents.  We need to get a good contractor to take over</w:t>
      </w:r>
      <w:r w:rsidR="00F2385E">
        <w:rPr>
          <w:sz w:val="24"/>
          <w:szCs w:val="24"/>
        </w:rPr>
        <w:t xml:space="preserve"> the maintenance again.  </w:t>
      </w:r>
      <w:r w:rsidR="00FE5A39">
        <w:rPr>
          <w:sz w:val="24"/>
          <w:szCs w:val="24"/>
        </w:rPr>
        <w:t>“</w:t>
      </w:r>
      <w:r w:rsidR="00A569B3" w:rsidRPr="00624A5B">
        <w:rPr>
          <w:sz w:val="24"/>
          <w:szCs w:val="24"/>
        </w:rPr>
        <w:t xml:space="preserve">Thank </w:t>
      </w:r>
      <w:r w:rsidR="00287CDC" w:rsidRPr="00624A5B">
        <w:rPr>
          <w:sz w:val="24"/>
          <w:szCs w:val="24"/>
        </w:rPr>
        <w:t>you</w:t>
      </w:r>
      <w:r w:rsidR="00FE5A39">
        <w:rPr>
          <w:sz w:val="24"/>
          <w:szCs w:val="24"/>
        </w:rPr>
        <w:t>” from LB.</w:t>
      </w:r>
    </w:p>
    <w:p w14:paraId="1B02D58B" w14:textId="56C6F3E9" w:rsidR="00A569B3" w:rsidRPr="00624A5B" w:rsidRDefault="00A569B3">
      <w:pPr>
        <w:rPr>
          <w:sz w:val="24"/>
          <w:szCs w:val="24"/>
        </w:rPr>
      </w:pPr>
    </w:p>
    <w:p w14:paraId="29881740" w14:textId="5D1AC6D6" w:rsidR="00A569B3" w:rsidRPr="00624A5B" w:rsidRDefault="00A569B3">
      <w:pPr>
        <w:rPr>
          <w:sz w:val="24"/>
          <w:szCs w:val="24"/>
        </w:rPr>
      </w:pPr>
      <w:r w:rsidRPr="00624A5B">
        <w:rPr>
          <w:sz w:val="24"/>
          <w:szCs w:val="24"/>
        </w:rPr>
        <w:t>NH is having problems with deliveries</w:t>
      </w:r>
      <w:r w:rsidR="009715B5">
        <w:rPr>
          <w:sz w:val="24"/>
          <w:szCs w:val="24"/>
        </w:rPr>
        <w:t xml:space="preserve"> to her place;</w:t>
      </w:r>
      <w:r w:rsidRPr="00624A5B">
        <w:rPr>
          <w:sz w:val="24"/>
          <w:szCs w:val="24"/>
        </w:rPr>
        <w:t xml:space="preserve"> they </w:t>
      </w:r>
      <w:r w:rsidR="00922C00">
        <w:rPr>
          <w:sz w:val="24"/>
          <w:szCs w:val="24"/>
        </w:rPr>
        <w:t>have</w:t>
      </w:r>
      <w:r w:rsidR="009715B5">
        <w:rPr>
          <w:sz w:val="24"/>
          <w:szCs w:val="24"/>
        </w:rPr>
        <w:t xml:space="preserve"> </w:t>
      </w:r>
      <w:r w:rsidRPr="00624A5B">
        <w:rPr>
          <w:sz w:val="24"/>
          <w:szCs w:val="24"/>
        </w:rPr>
        <w:t xml:space="preserve">to go to </w:t>
      </w:r>
      <w:r w:rsidR="00726B3A" w:rsidRPr="00624A5B">
        <w:rPr>
          <w:sz w:val="24"/>
          <w:szCs w:val="24"/>
        </w:rPr>
        <w:t xml:space="preserve">B </w:t>
      </w:r>
      <w:r w:rsidR="009715B5">
        <w:rPr>
          <w:sz w:val="24"/>
          <w:szCs w:val="24"/>
        </w:rPr>
        <w:t>E</w:t>
      </w:r>
      <w:r w:rsidR="00726B3A" w:rsidRPr="00624A5B">
        <w:rPr>
          <w:sz w:val="24"/>
          <w:szCs w:val="24"/>
        </w:rPr>
        <w:t xml:space="preserve">ntrance to get in.  Could we have a system where </w:t>
      </w:r>
      <w:r w:rsidR="006D525F">
        <w:rPr>
          <w:sz w:val="24"/>
          <w:szCs w:val="24"/>
        </w:rPr>
        <w:t>deliveries</w:t>
      </w:r>
      <w:r w:rsidR="00726B3A" w:rsidRPr="00624A5B">
        <w:rPr>
          <w:sz w:val="24"/>
          <w:szCs w:val="24"/>
        </w:rPr>
        <w:t xml:space="preserve"> can come in any entrance</w:t>
      </w:r>
      <w:r w:rsidR="009715B5">
        <w:rPr>
          <w:sz w:val="24"/>
          <w:szCs w:val="24"/>
        </w:rPr>
        <w:t xml:space="preserve">?  </w:t>
      </w:r>
      <w:r w:rsidR="006D525F">
        <w:rPr>
          <w:sz w:val="24"/>
          <w:szCs w:val="24"/>
        </w:rPr>
        <w:t>AG - p</w:t>
      </w:r>
      <w:r w:rsidR="009715B5">
        <w:rPr>
          <w:sz w:val="24"/>
          <w:szCs w:val="24"/>
        </w:rPr>
        <w:t>erhaps we</w:t>
      </w:r>
      <w:r w:rsidR="00726B3A" w:rsidRPr="00624A5B">
        <w:rPr>
          <w:sz w:val="24"/>
          <w:szCs w:val="24"/>
        </w:rPr>
        <w:t xml:space="preserve"> </w:t>
      </w:r>
      <w:r w:rsidR="009715B5">
        <w:rPr>
          <w:sz w:val="24"/>
          <w:szCs w:val="24"/>
        </w:rPr>
        <w:t>can do this when we</w:t>
      </w:r>
      <w:r w:rsidR="00726B3A" w:rsidRPr="00624A5B">
        <w:rPr>
          <w:sz w:val="24"/>
          <w:szCs w:val="24"/>
        </w:rPr>
        <w:t xml:space="preserve"> go </w:t>
      </w:r>
      <w:r w:rsidR="00FE5A39" w:rsidRPr="00624A5B">
        <w:rPr>
          <w:sz w:val="24"/>
          <w:szCs w:val="24"/>
        </w:rPr>
        <w:t>digital,</w:t>
      </w:r>
      <w:r w:rsidR="00726B3A" w:rsidRPr="00624A5B">
        <w:rPr>
          <w:sz w:val="24"/>
          <w:szCs w:val="24"/>
        </w:rPr>
        <w:t xml:space="preserve"> then it won’t be a problem.</w:t>
      </w:r>
      <w:r w:rsidR="009A73AF">
        <w:rPr>
          <w:sz w:val="24"/>
          <w:szCs w:val="24"/>
        </w:rPr>
        <w:t xml:space="preserve"> </w:t>
      </w:r>
      <w:r w:rsidR="00726B3A" w:rsidRPr="00624A5B">
        <w:rPr>
          <w:sz w:val="24"/>
          <w:szCs w:val="24"/>
        </w:rPr>
        <w:t xml:space="preserve"> Until then we </w:t>
      </w:r>
      <w:r w:rsidR="009715B5">
        <w:rPr>
          <w:sz w:val="24"/>
          <w:szCs w:val="24"/>
        </w:rPr>
        <w:t>must</w:t>
      </w:r>
      <w:r w:rsidR="00726B3A" w:rsidRPr="00624A5B">
        <w:rPr>
          <w:sz w:val="24"/>
          <w:szCs w:val="24"/>
        </w:rPr>
        <w:t xml:space="preserve"> tell </w:t>
      </w:r>
      <w:r w:rsidR="009715B5">
        <w:rPr>
          <w:sz w:val="24"/>
          <w:szCs w:val="24"/>
        </w:rPr>
        <w:t>delivery people</w:t>
      </w:r>
      <w:r w:rsidR="00726B3A" w:rsidRPr="00624A5B">
        <w:rPr>
          <w:sz w:val="24"/>
          <w:szCs w:val="24"/>
        </w:rPr>
        <w:t xml:space="preserve"> which entrance</w:t>
      </w:r>
      <w:r w:rsidR="00922C00">
        <w:rPr>
          <w:sz w:val="24"/>
          <w:szCs w:val="24"/>
        </w:rPr>
        <w:t xml:space="preserve"> they are</w:t>
      </w:r>
      <w:r w:rsidR="00726B3A" w:rsidRPr="00624A5B">
        <w:rPr>
          <w:sz w:val="24"/>
          <w:szCs w:val="24"/>
        </w:rPr>
        <w:t xml:space="preserve"> to use.</w:t>
      </w:r>
    </w:p>
    <w:p w14:paraId="17A7C46D" w14:textId="1A274013" w:rsidR="00726B3A" w:rsidRPr="00624A5B" w:rsidRDefault="00726B3A">
      <w:pPr>
        <w:rPr>
          <w:sz w:val="24"/>
          <w:szCs w:val="24"/>
        </w:rPr>
      </w:pPr>
    </w:p>
    <w:p w14:paraId="4A7D9336" w14:textId="674AE39F" w:rsidR="00135227" w:rsidRPr="00624A5B" w:rsidRDefault="00726B3A">
      <w:pPr>
        <w:rPr>
          <w:sz w:val="24"/>
          <w:szCs w:val="24"/>
        </w:rPr>
      </w:pPr>
      <w:r w:rsidRPr="00624A5B">
        <w:rPr>
          <w:sz w:val="24"/>
          <w:szCs w:val="24"/>
        </w:rPr>
        <w:t>H would like to see something done about the recycling, some sort of shelter inside so we don’t have to see the unsightly overflow outside</w:t>
      </w:r>
      <w:r w:rsidRPr="00F2385E">
        <w:rPr>
          <w:b/>
          <w:bCs/>
          <w:sz w:val="24"/>
          <w:szCs w:val="24"/>
        </w:rPr>
        <w:t xml:space="preserve">.  AG to explore storage for bins and look into costings. </w:t>
      </w:r>
      <w:r w:rsidRPr="00624A5B">
        <w:rPr>
          <w:sz w:val="24"/>
          <w:szCs w:val="24"/>
        </w:rPr>
        <w:t xml:space="preserve"> It has become an eyesore.  AG has already ordered extra bins.  SS – we do have to priorit</w:t>
      </w:r>
      <w:r w:rsidR="009715B5">
        <w:rPr>
          <w:sz w:val="24"/>
          <w:szCs w:val="24"/>
        </w:rPr>
        <w:t>ise</w:t>
      </w:r>
      <w:r w:rsidRPr="00624A5B">
        <w:rPr>
          <w:sz w:val="24"/>
          <w:szCs w:val="24"/>
        </w:rPr>
        <w:t xml:space="preserve"> how much we can do each year</w:t>
      </w:r>
      <w:r w:rsidR="00AE6AC7">
        <w:rPr>
          <w:sz w:val="24"/>
          <w:szCs w:val="24"/>
        </w:rPr>
        <w:t>,</w:t>
      </w:r>
      <w:r w:rsidR="00135227" w:rsidRPr="00624A5B">
        <w:rPr>
          <w:sz w:val="24"/>
          <w:szCs w:val="24"/>
        </w:rPr>
        <w:t xml:space="preserve"> </w:t>
      </w:r>
      <w:r w:rsidR="00AE6AC7">
        <w:rPr>
          <w:sz w:val="24"/>
          <w:szCs w:val="24"/>
        </w:rPr>
        <w:t>i.e.</w:t>
      </w:r>
      <w:r w:rsidR="00135227" w:rsidRPr="00624A5B">
        <w:rPr>
          <w:sz w:val="24"/>
          <w:szCs w:val="24"/>
        </w:rPr>
        <w:t xml:space="preserve"> the roof need</w:t>
      </w:r>
      <w:r w:rsidR="00AE6AC7">
        <w:rPr>
          <w:sz w:val="24"/>
          <w:szCs w:val="24"/>
        </w:rPr>
        <w:t>s</w:t>
      </w:r>
      <w:r w:rsidR="00135227" w:rsidRPr="00624A5B">
        <w:rPr>
          <w:sz w:val="24"/>
          <w:szCs w:val="24"/>
        </w:rPr>
        <w:t xml:space="preserve"> to be done</w:t>
      </w:r>
      <w:r w:rsidR="00040439">
        <w:rPr>
          <w:sz w:val="24"/>
          <w:szCs w:val="24"/>
        </w:rPr>
        <w:t xml:space="preserve"> at the moment, </w:t>
      </w:r>
      <w:r w:rsidR="003C3461">
        <w:rPr>
          <w:sz w:val="24"/>
          <w:szCs w:val="24"/>
        </w:rPr>
        <w:t>a</w:t>
      </w:r>
      <w:r w:rsidR="00922C00">
        <w:rPr>
          <w:sz w:val="24"/>
          <w:szCs w:val="24"/>
        </w:rPr>
        <w:t>long</w:t>
      </w:r>
      <w:r w:rsidR="00040439">
        <w:rPr>
          <w:sz w:val="24"/>
          <w:szCs w:val="24"/>
        </w:rPr>
        <w:t xml:space="preserve"> </w:t>
      </w:r>
      <w:r w:rsidR="00922C00">
        <w:rPr>
          <w:sz w:val="24"/>
          <w:szCs w:val="24"/>
        </w:rPr>
        <w:t>with</w:t>
      </w:r>
      <w:r w:rsidR="00040439">
        <w:rPr>
          <w:sz w:val="24"/>
          <w:szCs w:val="24"/>
        </w:rPr>
        <w:t xml:space="preserve"> other maintenance items</w:t>
      </w:r>
      <w:r w:rsidR="003C3461">
        <w:rPr>
          <w:sz w:val="24"/>
          <w:szCs w:val="24"/>
        </w:rPr>
        <w:t xml:space="preserve"> which need doing</w:t>
      </w:r>
      <w:r w:rsidR="00040439">
        <w:rPr>
          <w:sz w:val="24"/>
          <w:szCs w:val="24"/>
        </w:rPr>
        <w:t>,</w:t>
      </w:r>
      <w:r w:rsidR="00135227" w:rsidRPr="00624A5B">
        <w:rPr>
          <w:sz w:val="24"/>
          <w:szCs w:val="24"/>
        </w:rPr>
        <w:t xml:space="preserve"> </w:t>
      </w:r>
      <w:r w:rsidR="00040439">
        <w:rPr>
          <w:sz w:val="24"/>
          <w:szCs w:val="24"/>
        </w:rPr>
        <w:t xml:space="preserve">but we can only prioritise them </w:t>
      </w:r>
      <w:r w:rsidR="00135227" w:rsidRPr="00624A5B">
        <w:rPr>
          <w:sz w:val="24"/>
          <w:szCs w:val="24"/>
        </w:rPr>
        <w:t xml:space="preserve">otherwise </w:t>
      </w:r>
      <w:r w:rsidR="00135227" w:rsidRPr="00624A5B">
        <w:rPr>
          <w:sz w:val="24"/>
          <w:szCs w:val="24"/>
        </w:rPr>
        <w:lastRenderedPageBreak/>
        <w:t>service charges will</w:t>
      </w:r>
      <w:r w:rsidR="00AE6AC7">
        <w:rPr>
          <w:sz w:val="24"/>
          <w:szCs w:val="24"/>
        </w:rPr>
        <w:t xml:space="preserve"> </w:t>
      </w:r>
      <w:r w:rsidR="00040439">
        <w:rPr>
          <w:sz w:val="24"/>
          <w:szCs w:val="24"/>
        </w:rPr>
        <w:t>go up too high at once</w:t>
      </w:r>
      <w:r w:rsidR="00717C00">
        <w:rPr>
          <w:sz w:val="24"/>
          <w:szCs w:val="24"/>
        </w:rPr>
        <w:t>!</w:t>
      </w:r>
      <w:r w:rsidR="00135227" w:rsidRPr="00624A5B">
        <w:rPr>
          <w:sz w:val="24"/>
          <w:szCs w:val="24"/>
        </w:rPr>
        <w:t xml:space="preserve"> H felt it shouldn’t have to be one or the other.  Unfortunately, with people out of work </w:t>
      </w:r>
      <w:r w:rsidR="003C3461">
        <w:rPr>
          <w:sz w:val="24"/>
          <w:szCs w:val="24"/>
        </w:rPr>
        <w:t>with</w:t>
      </w:r>
      <w:r w:rsidR="00AE6AC7">
        <w:rPr>
          <w:sz w:val="24"/>
          <w:szCs w:val="24"/>
        </w:rPr>
        <w:t xml:space="preserve"> </w:t>
      </w:r>
      <w:r w:rsidR="00135227" w:rsidRPr="00624A5B">
        <w:rPr>
          <w:sz w:val="24"/>
          <w:szCs w:val="24"/>
        </w:rPr>
        <w:t>the pandemic,</w:t>
      </w:r>
      <w:r w:rsidR="00717C00">
        <w:rPr>
          <w:sz w:val="24"/>
          <w:szCs w:val="24"/>
        </w:rPr>
        <w:t xml:space="preserve"> people’s</w:t>
      </w:r>
      <w:r w:rsidR="00135227" w:rsidRPr="00624A5B">
        <w:rPr>
          <w:sz w:val="24"/>
          <w:szCs w:val="24"/>
        </w:rPr>
        <w:t xml:space="preserve"> budgets are limited</w:t>
      </w:r>
      <w:r w:rsidR="009A73AF">
        <w:rPr>
          <w:sz w:val="24"/>
          <w:szCs w:val="24"/>
        </w:rPr>
        <w:t>.</w:t>
      </w:r>
    </w:p>
    <w:p w14:paraId="1F3C4199" w14:textId="3F0B2979" w:rsidR="00135227" w:rsidRDefault="00135227">
      <w:pPr>
        <w:rPr>
          <w:sz w:val="24"/>
          <w:szCs w:val="24"/>
        </w:rPr>
      </w:pPr>
      <w:r w:rsidRPr="00624A5B">
        <w:rPr>
          <w:sz w:val="24"/>
          <w:szCs w:val="24"/>
        </w:rPr>
        <w:t>AK thanked staff for all their work, with others agreeing.</w:t>
      </w:r>
    </w:p>
    <w:p w14:paraId="2A42D136" w14:textId="77777777" w:rsidR="009A73AF" w:rsidRPr="00624A5B" w:rsidRDefault="009A73AF">
      <w:pPr>
        <w:rPr>
          <w:sz w:val="24"/>
          <w:szCs w:val="24"/>
        </w:rPr>
      </w:pPr>
    </w:p>
    <w:p w14:paraId="432F8BBE" w14:textId="6A9E9D28" w:rsidR="00135227" w:rsidRPr="00624A5B" w:rsidRDefault="00135227" w:rsidP="009A73AF">
      <w:pPr>
        <w:pStyle w:val="ListParagraph"/>
        <w:numPr>
          <w:ilvl w:val="0"/>
          <w:numId w:val="26"/>
        </w:numPr>
        <w:rPr>
          <w:sz w:val="24"/>
          <w:szCs w:val="24"/>
        </w:rPr>
      </w:pPr>
      <w:r w:rsidRPr="00667F7F">
        <w:rPr>
          <w:b/>
          <w:bCs/>
          <w:sz w:val="24"/>
          <w:szCs w:val="24"/>
        </w:rPr>
        <w:t>Major Works updat</w:t>
      </w:r>
      <w:r w:rsidR="00667F7F">
        <w:rPr>
          <w:b/>
          <w:bCs/>
          <w:sz w:val="24"/>
          <w:szCs w:val="24"/>
        </w:rPr>
        <w:t xml:space="preserve">e: </w:t>
      </w:r>
      <w:r w:rsidR="00AE6AC7">
        <w:rPr>
          <w:sz w:val="24"/>
          <w:szCs w:val="24"/>
        </w:rPr>
        <w:t>was</w:t>
      </w:r>
      <w:r w:rsidRPr="00624A5B">
        <w:rPr>
          <w:sz w:val="24"/>
          <w:szCs w:val="24"/>
        </w:rPr>
        <w:t xml:space="preserve"> included in Managers</w:t>
      </w:r>
      <w:r w:rsidR="00AE6AC7">
        <w:rPr>
          <w:sz w:val="24"/>
          <w:szCs w:val="24"/>
        </w:rPr>
        <w:t>’ Report above in item 5</w:t>
      </w:r>
    </w:p>
    <w:p w14:paraId="46DCF706" w14:textId="60AD639F" w:rsidR="00C0228B" w:rsidRPr="00624A5B" w:rsidRDefault="00C0228B" w:rsidP="00C0228B">
      <w:pPr>
        <w:rPr>
          <w:sz w:val="24"/>
          <w:szCs w:val="24"/>
        </w:rPr>
      </w:pPr>
    </w:p>
    <w:p w14:paraId="76D3C7F7" w14:textId="0DA043BD" w:rsidR="00C0228B" w:rsidRPr="009A73AF" w:rsidRDefault="00C0228B" w:rsidP="009A73AF">
      <w:pPr>
        <w:pStyle w:val="ListParagraph"/>
        <w:numPr>
          <w:ilvl w:val="0"/>
          <w:numId w:val="26"/>
        </w:numPr>
        <w:rPr>
          <w:b/>
          <w:bCs/>
          <w:sz w:val="24"/>
          <w:szCs w:val="24"/>
        </w:rPr>
      </w:pPr>
      <w:r w:rsidRPr="009A73AF">
        <w:rPr>
          <w:b/>
          <w:bCs/>
          <w:sz w:val="24"/>
          <w:szCs w:val="24"/>
        </w:rPr>
        <w:t>Election of Management Committee Members</w:t>
      </w:r>
      <w:r w:rsidR="00D5694E" w:rsidRPr="009A73AF">
        <w:rPr>
          <w:b/>
          <w:bCs/>
          <w:sz w:val="24"/>
          <w:szCs w:val="24"/>
        </w:rPr>
        <w:t>:</w:t>
      </w:r>
    </w:p>
    <w:p w14:paraId="1594B43F" w14:textId="3928EE26" w:rsidR="004C3206" w:rsidRDefault="00C0228B" w:rsidP="00C0228B">
      <w:pPr>
        <w:rPr>
          <w:sz w:val="24"/>
          <w:szCs w:val="24"/>
        </w:rPr>
      </w:pPr>
      <w:r w:rsidRPr="00624A5B">
        <w:rPr>
          <w:sz w:val="24"/>
          <w:szCs w:val="24"/>
        </w:rPr>
        <w:t>1/3</w:t>
      </w:r>
      <w:r w:rsidRPr="00624A5B">
        <w:rPr>
          <w:sz w:val="24"/>
          <w:szCs w:val="24"/>
          <w:vertAlign w:val="superscript"/>
        </w:rPr>
        <w:t>rd</w:t>
      </w:r>
      <w:r w:rsidRPr="00624A5B">
        <w:rPr>
          <w:sz w:val="24"/>
          <w:szCs w:val="24"/>
        </w:rPr>
        <w:t xml:space="preserve"> of the</w:t>
      </w:r>
      <w:r w:rsidR="009A73AF">
        <w:rPr>
          <w:sz w:val="24"/>
          <w:szCs w:val="24"/>
        </w:rPr>
        <w:t xml:space="preserve"> current</w:t>
      </w:r>
      <w:r w:rsidRPr="00624A5B">
        <w:rPr>
          <w:sz w:val="24"/>
          <w:szCs w:val="24"/>
        </w:rPr>
        <w:t xml:space="preserve"> committee members</w:t>
      </w:r>
      <w:r w:rsidR="00925D45">
        <w:rPr>
          <w:sz w:val="24"/>
          <w:szCs w:val="24"/>
        </w:rPr>
        <w:t xml:space="preserve"> (SA, AK, MK)</w:t>
      </w:r>
      <w:r w:rsidRPr="00624A5B">
        <w:rPr>
          <w:sz w:val="24"/>
          <w:szCs w:val="24"/>
        </w:rPr>
        <w:t xml:space="preserve"> had to step down</w:t>
      </w:r>
      <w:r w:rsidR="00925D45">
        <w:rPr>
          <w:sz w:val="24"/>
          <w:szCs w:val="24"/>
        </w:rPr>
        <w:t xml:space="preserve"> but are free to be nominated</w:t>
      </w:r>
      <w:r w:rsidR="004C3206">
        <w:rPr>
          <w:sz w:val="24"/>
          <w:szCs w:val="24"/>
        </w:rPr>
        <w:t xml:space="preserve"> &amp; elected</w:t>
      </w:r>
      <w:r w:rsidR="00925D45">
        <w:rPr>
          <w:sz w:val="24"/>
          <w:szCs w:val="24"/>
        </w:rPr>
        <w:t xml:space="preserve"> to serve again if they so wish. </w:t>
      </w:r>
      <w:r w:rsidR="004C3206">
        <w:rPr>
          <w:sz w:val="24"/>
          <w:szCs w:val="24"/>
        </w:rPr>
        <w:t>The names were chosen by lot by FK at our last committee meeting in November.</w:t>
      </w:r>
      <w:r w:rsidRPr="00624A5B">
        <w:rPr>
          <w:sz w:val="24"/>
          <w:szCs w:val="24"/>
        </w:rPr>
        <w:t xml:space="preserve">  One member</w:t>
      </w:r>
      <w:r w:rsidR="00925D45">
        <w:rPr>
          <w:sz w:val="24"/>
          <w:szCs w:val="24"/>
        </w:rPr>
        <w:t xml:space="preserve"> (GB)</w:t>
      </w:r>
      <w:r w:rsidRPr="00624A5B">
        <w:rPr>
          <w:sz w:val="24"/>
          <w:szCs w:val="24"/>
        </w:rPr>
        <w:t xml:space="preserve"> has </w:t>
      </w:r>
      <w:r w:rsidR="00925D45">
        <w:rPr>
          <w:sz w:val="24"/>
          <w:szCs w:val="24"/>
        </w:rPr>
        <w:t>resigned from</w:t>
      </w:r>
      <w:r w:rsidRPr="00624A5B">
        <w:rPr>
          <w:sz w:val="24"/>
          <w:szCs w:val="24"/>
        </w:rPr>
        <w:t xml:space="preserve"> the committee</w:t>
      </w:r>
      <w:r w:rsidR="001757E5">
        <w:rPr>
          <w:sz w:val="24"/>
          <w:szCs w:val="24"/>
        </w:rPr>
        <w:t>.</w:t>
      </w:r>
    </w:p>
    <w:p w14:paraId="6A38511A" w14:textId="363378C8" w:rsidR="00C0228B" w:rsidRPr="00624A5B" w:rsidRDefault="00C0228B" w:rsidP="00C0228B">
      <w:pPr>
        <w:rPr>
          <w:sz w:val="24"/>
          <w:szCs w:val="24"/>
        </w:rPr>
      </w:pPr>
      <w:r w:rsidRPr="00624A5B">
        <w:rPr>
          <w:sz w:val="24"/>
          <w:szCs w:val="24"/>
        </w:rPr>
        <w:t xml:space="preserve">The nominees who </w:t>
      </w:r>
      <w:r w:rsidR="001A08BE">
        <w:rPr>
          <w:sz w:val="24"/>
          <w:szCs w:val="24"/>
        </w:rPr>
        <w:t>submitted</w:t>
      </w:r>
      <w:r w:rsidRPr="00624A5B">
        <w:rPr>
          <w:sz w:val="24"/>
          <w:szCs w:val="24"/>
        </w:rPr>
        <w:t xml:space="preserve"> their </w:t>
      </w:r>
      <w:r w:rsidR="001A08BE">
        <w:rPr>
          <w:sz w:val="24"/>
          <w:szCs w:val="24"/>
        </w:rPr>
        <w:t>nomination forms</w:t>
      </w:r>
      <w:r w:rsidRPr="00624A5B">
        <w:rPr>
          <w:sz w:val="24"/>
          <w:szCs w:val="24"/>
        </w:rPr>
        <w:t xml:space="preserve"> </w:t>
      </w:r>
      <w:r w:rsidR="001A08BE">
        <w:rPr>
          <w:sz w:val="24"/>
          <w:szCs w:val="24"/>
        </w:rPr>
        <w:t>by the 01.12.20 deadline</w:t>
      </w:r>
      <w:r w:rsidRPr="00624A5B">
        <w:rPr>
          <w:sz w:val="24"/>
          <w:szCs w:val="24"/>
        </w:rPr>
        <w:t xml:space="preserve"> are RW, JP, </w:t>
      </w:r>
      <w:r w:rsidR="00287CDC" w:rsidRPr="00624A5B">
        <w:rPr>
          <w:sz w:val="24"/>
          <w:szCs w:val="24"/>
        </w:rPr>
        <w:t>AK, SA</w:t>
      </w:r>
      <w:r w:rsidRPr="00624A5B">
        <w:rPr>
          <w:sz w:val="24"/>
          <w:szCs w:val="24"/>
        </w:rPr>
        <w:t xml:space="preserve"> &amp; MK</w:t>
      </w:r>
      <w:r w:rsidR="009470D2">
        <w:rPr>
          <w:sz w:val="24"/>
          <w:szCs w:val="24"/>
        </w:rPr>
        <w:t xml:space="preserve"> (</w:t>
      </w:r>
      <w:r w:rsidR="009470D2" w:rsidRPr="009470D2">
        <w:rPr>
          <w:b/>
          <w:bCs/>
          <w:sz w:val="24"/>
          <w:szCs w:val="24"/>
        </w:rPr>
        <w:t>all forms shown to members by holding each one up to the screen as ‘share screen’ on Zoom failed)</w:t>
      </w:r>
      <w:r w:rsidR="009470D2">
        <w:rPr>
          <w:sz w:val="24"/>
          <w:szCs w:val="24"/>
        </w:rPr>
        <w:t xml:space="preserve"> </w:t>
      </w:r>
    </w:p>
    <w:p w14:paraId="4C9ABCF9" w14:textId="6E58D4E8" w:rsidR="00C0228B" w:rsidRPr="00624A5B" w:rsidRDefault="00C0228B" w:rsidP="00C0228B">
      <w:pPr>
        <w:rPr>
          <w:sz w:val="24"/>
          <w:szCs w:val="24"/>
        </w:rPr>
      </w:pPr>
      <w:r w:rsidRPr="00624A5B">
        <w:rPr>
          <w:sz w:val="24"/>
          <w:szCs w:val="24"/>
        </w:rPr>
        <w:t>NH and CG would</w:t>
      </w:r>
      <w:r w:rsidR="00962123">
        <w:rPr>
          <w:sz w:val="24"/>
          <w:szCs w:val="24"/>
        </w:rPr>
        <w:t xml:space="preserve"> both</w:t>
      </w:r>
      <w:r w:rsidRPr="00624A5B">
        <w:rPr>
          <w:sz w:val="24"/>
          <w:szCs w:val="24"/>
        </w:rPr>
        <w:t xml:space="preserve"> like to be considered</w:t>
      </w:r>
      <w:r w:rsidR="00962123">
        <w:rPr>
          <w:sz w:val="24"/>
          <w:szCs w:val="24"/>
        </w:rPr>
        <w:t xml:space="preserve"> to serve</w:t>
      </w:r>
      <w:r w:rsidRPr="00624A5B">
        <w:rPr>
          <w:sz w:val="24"/>
          <w:szCs w:val="24"/>
        </w:rPr>
        <w:t xml:space="preserve"> </w:t>
      </w:r>
      <w:r w:rsidR="00962123">
        <w:rPr>
          <w:sz w:val="24"/>
          <w:szCs w:val="24"/>
        </w:rPr>
        <w:t>on</w:t>
      </w:r>
      <w:r w:rsidRPr="00624A5B">
        <w:rPr>
          <w:sz w:val="24"/>
          <w:szCs w:val="24"/>
        </w:rPr>
        <w:t xml:space="preserve"> the committee.  CG was late in </w:t>
      </w:r>
      <w:r w:rsidR="005C2874">
        <w:rPr>
          <w:sz w:val="24"/>
          <w:szCs w:val="24"/>
        </w:rPr>
        <w:t xml:space="preserve">submitting his </w:t>
      </w:r>
      <w:r w:rsidR="0028071D" w:rsidRPr="00624A5B">
        <w:rPr>
          <w:sz w:val="24"/>
          <w:szCs w:val="24"/>
        </w:rPr>
        <w:t>nomination</w:t>
      </w:r>
      <w:r w:rsidR="005C2874">
        <w:rPr>
          <w:sz w:val="24"/>
          <w:szCs w:val="24"/>
        </w:rPr>
        <w:t xml:space="preserve"> form to the office by</w:t>
      </w:r>
      <w:r w:rsidR="009470D2">
        <w:rPr>
          <w:sz w:val="24"/>
          <w:szCs w:val="24"/>
        </w:rPr>
        <w:t xml:space="preserve"> </w:t>
      </w:r>
      <w:r w:rsidR="005C2874">
        <w:rPr>
          <w:sz w:val="24"/>
          <w:szCs w:val="24"/>
        </w:rPr>
        <w:t>01.12.20,</w:t>
      </w:r>
      <w:r w:rsidR="0028071D" w:rsidRPr="00624A5B">
        <w:rPr>
          <w:sz w:val="24"/>
          <w:szCs w:val="24"/>
        </w:rPr>
        <w:t xml:space="preserve"> and NH </w:t>
      </w:r>
      <w:r w:rsidR="005C2874">
        <w:rPr>
          <w:sz w:val="24"/>
          <w:szCs w:val="24"/>
        </w:rPr>
        <w:t xml:space="preserve">has not submitted </w:t>
      </w:r>
      <w:r w:rsidR="009470D2">
        <w:rPr>
          <w:sz w:val="24"/>
          <w:szCs w:val="24"/>
        </w:rPr>
        <w:t>a</w:t>
      </w:r>
      <w:r w:rsidR="005C2874">
        <w:rPr>
          <w:sz w:val="24"/>
          <w:szCs w:val="24"/>
        </w:rPr>
        <w:t xml:space="preserve"> nomination form but would like to be considered if possible.</w:t>
      </w:r>
      <w:r w:rsidR="009470D2">
        <w:rPr>
          <w:sz w:val="24"/>
          <w:szCs w:val="24"/>
        </w:rPr>
        <w:t xml:space="preserve">  </w:t>
      </w:r>
      <w:r w:rsidR="0028071D" w:rsidRPr="00624A5B">
        <w:rPr>
          <w:sz w:val="24"/>
          <w:szCs w:val="24"/>
        </w:rPr>
        <w:t xml:space="preserve">Confusion over the rule for applying.  </w:t>
      </w:r>
      <w:r w:rsidR="00287CDC" w:rsidRPr="00624A5B">
        <w:rPr>
          <w:sz w:val="24"/>
          <w:szCs w:val="24"/>
        </w:rPr>
        <w:t>All agreed</w:t>
      </w:r>
      <w:r w:rsidR="0028071D" w:rsidRPr="00624A5B">
        <w:rPr>
          <w:sz w:val="24"/>
          <w:szCs w:val="24"/>
        </w:rPr>
        <w:t xml:space="preserve"> that the nominations needed to be in by 1</w:t>
      </w:r>
      <w:r w:rsidR="0028071D" w:rsidRPr="00624A5B">
        <w:rPr>
          <w:sz w:val="24"/>
          <w:szCs w:val="24"/>
          <w:vertAlign w:val="superscript"/>
        </w:rPr>
        <w:t>st</w:t>
      </w:r>
      <w:r w:rsidR="0028071D" w:rsidRPr="00624A5B">
        <w:rPr>
          <w:sz w:val="24"/>
          <w:szCs w:val="24"/>
        </w:rPr>
        <w:t xml:space="preserve"> Dec.  Both CG and NH can be </w:t>
      </w:r>
      <w:r w:rsidR="009470D2">
        <w:rPr>
          <w:sz w:val="24"/>
          <w:szCs w:val="24"/>
        </w:rPr>
        <w:t>C</w:t>
      </w:r>
      <w:r w:rsidR="0028071D" w:rsidRPr="00624A5B">
        <w:rPr>
          <w:sz w:val="24"/>
          <w:szCs w:val="24"/>
        </w:rPr>
        <w:t>o-</w:t>
      </w:r>
      <w:r w:rsidR="00287CDC" w:rsidRPr="00624A5B">
        <w:rPr>
          <w:sz w:val="24"/>
          <w:szCs w:val="24"/>
        </w:rPr>
        <w:t>opted on</w:t>
      </w:r>
      <w:r w:rsidR="0028071D" w:rsidRPr="00624A5B">
        <w:rPr>
          <w:sz w:val="24"/>
          <w:szCs w:val="24"/>
        </w:rPr>
        <w:t xml:space="preserve">to the </w:t>
      </w:r>
      <w:r w:rsidR="0027406F">
        <w:rPr>
          <w:sz w:val="24"/>
          <w:szCs w:val="24"/>
        </w:rPr>
        <w:t>C</w:t>
      </w:r>
      <w:r w:rsidR="0028071D" w:rsidRPr="00624A5B">
        <w:rPr>
          <w:sz w:val="24"/>
          <w:szCs w:val="24"/>
        </w:rPr>
        <w:t xml:space="preserve">ommittee at </w:t>
      </w:r>
      <w:r w:rsidR="0027406F">
        <w:rPr>
          <w:sz w:val="24"/>
          <w:szCs w:val="24"/>
        </w:rPr>
        <w:t>our</w:t>
      </w:r>
      <w:r w:rsidR="0028071D" w:rsidRPr="00624A5B">
        <w:rPr>
          <w:sz w:val="24"/>
          <w:szCs w:val="24"/>
        </w:rPr>
        <w:t xml:space="preserve"> next </w:t>
      </w:r>
      <w:r w:rsidR="009470D2">
        <w:rPr>
          <w:sz w:val="24"/>
          <w:szCs w:val="24"/>
        </w:rPr>
        <w:t>C</w:t>
      </w:r>
      <w:r w:rsidR="0028071D" w:rsidRPr="00624A5B">
        <w:rPr>
          <w:sz w:val="24"/>
          <w:szCs w:val="24"/>
        </w:rPr>
        <w:t>ommittee meeting</w:t>
      </w:r>
      <w:r w:rsidR="00D5694E">
        <w:rPr>
          <w:sz w:val="24"/>
          <w:szCs w:val="24"/>
        </w:rPr>
        <w:t xml:space="preserve"> in January</w:t>
      </w:r>
      <w:r w:rsidR="00D5694E" w:rsidRPr="00642810">
        <w:rPr>
          <w:b/>
          <w:bCs/>
          <w:sz w:val="24"/>
          <w:szCs w:val="24"/>
        </w:rPr>
        <w:t xml:space="preserve">.  </w:t>
      </w:r>
      <w:r w:rsidR="0028071D" w:rsidRPr="00642810">
        <w:rPr>
          <w:b/>
          <w:bCs/>
          <w:sz w:val="24"/>
          <w:szCs w:val="24"/>
        </w:rPr>
        <w:t>Both agreed to this.</w:t>
      </w:r>
      <w:r w:rsidR="0028071D" w:rsidRPr="00624A5B">
        <w:rPr>
          <w:sz w:val="24"/>
          <w:szCs w:val="24"/>
        </w:rPr>
        <w:t xml:space="preserve">  All nominations were proposed and seconded.</w:t>
      </w:r>
      <w:r w:rsidR="00D5694E">
        <w:rPr>
          <w:sz w:val="24"/>
          <w:szCs w:val="24"/>
        </w:rPr>
        <w:t xml:space="preserve">  New committee formed with two new members, RW and JP-A</w:t>
      </w:r>
      <w:r w:rsidR="0027406F">
        <w:rPr>
          <w:sz w:val="24"/>
          <w:szCs w:val="24"/>
        </w:rPr>
        <w:t>, both welcomed.</w:t>
      </w:r>
    </w:p>
    <w:p w14:paraId="4FA55E0B" w14:textId="1615A53D" w:rsidR="0028071D" w:rsidRPr="00624A5B" w:rsidRDefault="0028071D" w:rsidP="00C0228B">
      <w:pPr>
        <w:rPr>
          <w:sz w:val="24"/>
          <w:szCs w:val="24"/>
        </w:rPr>
      </w:pPr>
    </w:p>
    <w:p w14:paraId="5770D573" w14:textId="776EEBCC" w:rsidR="0028071D" w:rsidRPr="0027406F" w:rsidRDefault="0028071D" w:rsidP="009A73AF">
      <w:pPr>
        <w:pStyle w:val="ListParagraph"/>
        <w:numPr>
          <w:ilvl w:val="0"/>
          <w:numId w:val="26"/>
        </w:numPr>
        <w:rPr>
          <w:b/>
          <w:bCs/>
          <w:sz w:val="24"/>
          <w:szCs w:val="24"/>
        </w:rPr>
      </w:pPr>
      <w:r w:rsidRPr="0027406F">
        <w:rPr>
          <w:b/>
          <w:bCs/>
          <w:sz w:val="24"/>
          <w:szCs w:val="24"/>
        </w:rPr>
        <w:t>AOB</w:t>
      </w:r>
      <w:r w:rsidR="0027406F">
        <w:rPr>
          <w:b/>
          <w:bCs/>
          <w:sz w:val="24"/>
          <w:szCs w:val="24"/>
        </w:rPr>
        <w:t>:</w:t>
      </w:r>
    </w:p>
    <w:p w14:paraId="260EA414" w14:textId="52303015" w:rsidR="0028071D" w:rsidRPr="00624A5B" w:rsidRDefault="0028071D" w:rsidP="00EC5ED1">
      <w:pPr>
        <w:rPr>
          <w:sz w:val="24"/>
          <w:szCs w:val="24"/>
        </w:rPr>
      </w:pPr>
      <w:r w:rsidRPr="00624A5B">
        <w:rPr>
          <w:sz w:val="24"/>
          <w:szCs w:val="24"/>
        </w:rPr>
        <w:t xml:space="preserve">GB wanted to say thank you to </w:t>
      </w:r>
      <w:r w:rsidRPr="0027406F">
        <w:rPr>
          <w:b/>
          <w:bCs/>
          <w:sz w:val="24"/>
          <w:szCs w:val="24"/>
        </w:rPr>
        <w:t>everyone</w:t>
      </w:r>
      <w:r w:rsidRPr="00624A5B">
        <w:rPr>
          <w:sz w:val="24"/>
          <w:szCs w:val="24"/>
        </w:rPr>
        <w:t xml:space="preserve"> on the committee and to wish them a Merry Christmas.</w:t>
      </w:r>
      <w:r w:rsidR="00D63BA4" w:rsidRPr="00624A5B">
        <w:rPr>
          <w:sz w:val="24"/>
          <w:szCs w:val="24"/>
        </w:rPr>
        <w:t xml:space="preserve">  SA Thanked all the staff for their hard work</w:t>
      </w:r>
      <w:r w:rsidR="0027406F">
        <w:rPr>
          <w:sz w:val="24"/>
          <w:szCs w:val="24"/>
        </w:rPr>
        <w:t>,</w:t>
      </w:r>
      <w:r w:rsidR="00D63BA4" w:rsidRPr="00624A5B">
        <w:rPr>
          <w:sz w:val="24"/>
          <w:szCs w:val="24"/>
        </w:rPr>
        <w:t xml:space="preserve"> and AG and SS for setting up the meeting</w:t>
      </w:r>
      <w:r w:rsidR="0027406F">
        <w:rPr>
          <w:sz w:val="24"/>
          <w:szCs w:val="24"/>
        </w:rPr>
        <w:t>, and to SS for hosting a great meeting.</w:t>
      </w:r>
    </w:p>
    <w:p w14:paraId="6DEB5151" w14:textId="779B86BC" w:rsidR="0028071D" w:rsidRPr="00624A5B" w:rsidRDefault="0028071D" w:rsidP="0028071D">
      <w:pPr>
        <w:ind w:left="360"/>
        <w:rPr>
          <w:sz w:val="24"/>
          <w:szCs w:val="24"/>
        </w:rPr>
      </w:pPr>
    </w:p>
    <w:p w14:paraId="248CD34F" w14:textId="1DB17B9C" w:rsidR="0028071D" w:rsidRPr="00624A5B" w:rsidRDefault="0028071D" w:rsidP="00EC5ED1">
      <w:pPr>
        <w:rPr>
          <w:sz w:val="24"/>
          <w:szCs w:val="24"/>
        </w:rPr>
      </w:pPr>
      <w:r w:rsidRPr="00624A5B">
        <w:rPr>
          <w:sz w:val="24"/>
          <w:szCs w:val="24"/>
        </w:rPr>
        <w:t>J.A</w:t>
      </w:r>
      <w:r w:rsidR="0027406F">
        <w:rPr>
          <w:sz w:val="24"/>
          <w:szCs w:val="24"/>
        </w:rPr>
        <w:t>.</w:t>
      </w:r>
      <w:r w:rsidRPr="00624A5B">
        <w:rPr>
          <w:sz w:val="24"/>
          <w:szCs w:val="24"/>
        </w:rPr>
        <w:t xml:space="preserve"> Thanked AG for all her hard work, over and beyond the norm.  Welcome to Muhamad.</w:t>
      </w:r>
    </w:p>
    <w:p w14:paraId="339ED942" w14:textId="700192E3" w:rsidR="0028071D" w:rsidRPr="00624A5B" w:rsidRDefault="0028071D" w:rsidP="0028071D">
      <w:pPr>
        <w:ind w:left="360"/>
        <w:rPr>
          <w:sz w:val="24"/>
          <w:szCs w:val="24"/>
        </w:rPr>
      </w:pPr>
    </w:p>
    <w:p w14:paraId="076D0D79" w14:textId="7703A254" w:rsidR="0028071D" w:rsidRPr="00624A5B" w:rsidRDefault="0028071D" w:rsidP="00EC5ED1">
      <w:pPr>
        <w:rPr>
          <w:sz w:val="24"/>
          <w:szCs w:val="24"/>
        </w:rPr>
      </w:pPr>
      <w:r w:rsidRPr="00624A5B">
        <w:rPr>
          <w:sz w:val="24"/>
          <w:szCs w:val="24"/>
        </w:rPr>
        <w:t>SS Thanked the staff for all their work throughout the year.  With others agreeing.</w:t>
      </w:r>
    </w:p>
    <w:p w14:paraId="617765DA" w14:textId="3C8B476B" w:rsidR="0028071D" w:rsidRPr="00624A5B" w:rsidRDefault="0028071D" w:rsidP="0028071D">
      <w:pPr>
        <w:ind w:left="360"/>
        <w:rPr>
          <w:sz w:val="24"/>
          <w:szCs w:val="24"/>
        </w:rPr>
      </w:pPr>
    </w:p>
    <w:p w14:paraId="463FAAF0" w14:textId="0A33A6F1" w:rsidR="0028071D" w:rsidRDefault="0028071D" w:rsidP="00EC5ED1">
      <w:pPr>
        <w:rPr>
          <w:sz w:val="24"/>
          <w:szCs w:val="24"/>
        </w:rPr>
      </w:pPr>
      <w:r w:rsidRPr="00624A5B">
        <w:rPr>
          <w:sz w:val="24"/>
          <w:szCs w:val="24"/>
        </w:rPr>
        <w:t>AG appreciates good comments from people.</w:t>
      </w:r>
    </w:p>
    <w:p w14:paraId="7A982504" w14:textId="39D116DF" w:rsidR="00EC5ED1" w:rsidRDefault="00EC5ED1" w:rsidP="00EC5ED1">
      <w:pPr>
        <w:rPr>
          <w:sz w:val="24"/>
          <w:szCs w:val="24"/>
        </w:rPr>
      </w:pPr>
    </w:p>
    <w:p w14:paraId="663195B6" w14:textId="1E1A6BA7" w:rsidR="00EC5ED1" w:rsidRPr="00EC5ED1" w:rsidRDefault="00EC5ED1" w:rsidP="00EC5ED1">
      <w:pPr>
        <w:pStyle w:val="ListParagraph"/>
        <w:numPr>
          <w:ilvl w:val="0"/>
          <w:numId w:val="26"/>
        </w:numPr>
        <w:rPr>
          <w:b/>
          <w:bCs/>
          <w:sz w:val="24"/>
          <w:szCs w:val="24"/>
        </w:rPr>
      </w:pPr>
      <w:r w:rsidRPr="00667F7F">
        <w:rPr>
          <w:b/>
          <w:bCs/>
          <w:sz w:val="24"/>
          <w:szCs w:val="24"/>
        </w:rPr>
        <w:t>Date of next General Meeting</w:t>
      </w:r>
      <w:r>
        <w:rPr>
          <w:sz w:val="24"/>
          <w:szCs w:val="24"/>
        </w:rPr>
        <w:t xml:space="preserve"> will be held at the end of February or 1</w:t>
      </w:r>
      <w:r w:rsidRPr="00EC5ED1">
        <w:rPr>
          <w:sz w:val="24"/>
          <w:szCs w:val="24"/>
          <w:vertAlign w:val="superscript"/>
        </w:rPr>
        <w:t>st</w:t>
      </w:r>
      <w:r>
        <w:rPr>
          <w:sz w:val="24"/>
          <w:szCs w:val="24"/>
        </w:rPr>
        <w:t xml:space="preserve"> wk. in March 2021</w:t>
      </w:r>
    </w:p>
    <w:p w14:paraId="3F87804B" w14:textId="4C519B21" w:rsidR="00287CDC" w:rsidRPr="00624A5B" w:rsidRDefault="00287CDC" w:rsidP="00EC5ED1">
      <w:pPr>
        <w:rPr>
          <w:sz w:val="24"/>
          <w:szCs w:val="24"/>
        </w:rPr>
      </w:pPr>
    </w:p>
    <w:p w14:paraId="71B931AD" w14:textId="76A0B16B" w:rsidR="00287CDC" w:rsidRDefault="00287CDC" w:rsidP="00EC5ED1">
      <w:pPr>
        <w:rPr>
          <w:sz w:val="24"/>
          <w:szCs w:val="24"/>
        </w:rPr>
      </w:pPr>
      <w:r w:rsidRPr="00624A5B">
        <w:rPr>
          <w:sz w:val="24"/>
          <w:szCs w:val="24"/>
        </w:rPr>
        <w:t>SS Thanked everyone for coming and wished them Merry Christmas</w:t>
      </w:r>
      <w:r w:rsidR="00EC5ED1">
        <w:rPr>
          <w:sz w:val="24"/>
          <w:szCs w:val="24"/>
        </w:rPr>
        <w:t>.</w:t>
      </w:r>
    </w:p>
    <w:p w14:paraId="0DC34837" w14:textId="2E85CE33" w:rsidR="00EC5ED1" w:rsidRDefault="00EC5ED1" w:rsidP="00EC5ED1">
      <w:pPr>
        <w:rPr>
          <w:sz w:val="24"/>
          <w:szCs w:val="24"/>
        </w:rPr>
      </w:pPr>
    </w:p>
    <w:p w14:paraId="5E444634" w14:textId="7C462442" w:rsidR="00EC5ED1" w:rsidRDefault="00EC5ED1" w:rsidP="00EC5ED1">
      <w:pPr>
        <w:rPr>
          <w:sz w:val="24"/>
          <w:szCs w:val="24"/>
        </w:rPr>
      </w:pPr>
    </w:p>
    <w:p w14:paraId="29EA0358" w14:textId="118F1B1E" w:rsidR="00EC5ED1" w:rsidRDefault="00EC5ED1" w:rsidP="00EC5ED1">
      <w:pPr>
        <w:rPr>
          <w:sz w:val="24"/>
          <w:szCs w:val="24"/>
        </w:rPr>
      </w:pPr>
    </w:p>
    <w:p w14:paraId="3A1000B3" w14:textId="77777777" w:rsidR="00EC5ED1" w:rsidRDefault="00EC5ED1" w:rsidP="00EC5ED1">
      <w:pPr>
        <w:rPr>
          <w:sz w:val="24"/>
          <w:szCs w:val="24"/>
        </w:rPr>
      </w:pPr>
    </w:p>
    <w:p w14:paraId="410F62C3" w14:textId="064CA03F" w:rsidR="00EC5ED1" w:rsidRDefault="00EC5ED1" w:rsidP="00EC5ED1">
      <w:pPr>
        <w:rPr>
          <w:sz w:val="24"/>
          <w:szCs w:val="24"/>
        </w:rPr>
      </w:pPr>
    </w:p>
    <w:p w14:paraId="44AC365A" w14:textId="2975FD5E" w:rsidR="00EC5ED1" w:rsidRPr="00EC5ED1" w:rsidRDefault="00EC5ED1" w:rsidP="00EC5ED1">
      <w:pPr>
        <w:rPr>
          <w:b/>
          <w:bCs/>
          <w:sz w:val="24"/>
          <w:szCs w:val="24"/>
        </w:rPr>
      </w:pPr>
      <w:r>
        <w:rPr>
          <w:b/>
          <w:bCs/>
          <w:sz w:val="24"/>
          <w:szCs w:val="24"/>
        </w:rPr>
        <w:t>9:20pm Meeting ends</w:t>
      </w:r>
    </w:p>
    <w:p w14:paraId="7C81EB8D" w14:textId="77777777" w:rsidR="00287CDC" w:rsidRPr="00624A5B" w:rsidRDefault="00287CDC" w:rsidP="00287CDC">
      <w:pPr>
        <w:rPr>
          <w:sz w:val="24"/>
          <w:szCs w:val="24"/>
        </w:rPr>
      </w:pPr>
    </w:p>
    <w:p w14:paraId="3A88466A" w14:textId="77777777" w:rsidR="00EE4631" w:rsidRPr="00624A5B" w:rsidRDefault="00EE4631">
      <w:pPr>
        <w:rPr>
          <w:b/>
          <w:bCs/>
          <w:sz w:val="24"/>
          <w:szCs w:val="24"/>
        </w:rPr>
      </w:pPr>
    </w:p>
    <w:sectPr w:rsidR="00EE4631" w:rsidRPr="00624A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6EE4" w14:textId="77777777" w:rsidR="00F12420" w:rsidRDefault="00F12420" w:rsidP="00FC2BEC">
      <w:r>
        <w:separator/>
      </w:r>
    </w:p>
  </w:endnote>
  <w:endnote w:type="continuationSeparator" w:id="0">
    <w:p w14:paraId="75538F7E" w14:textId="77777777" w:rsidR="00F12420" w:rsidRDefault="00F12420" w:rsidP="00FC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4403B" w14:textId="77777777" w:rsidR="00F12420" w:rsidRDefault="00F12420" w:rsidP="00FC2BEC">
      <w:r>
        <w:separator/>
      </w:r>
    </w:p>
  </w:footnote>
  <w:footnote w:type="continuationSeparator" w:id="0">
    <w:p w14:paraId="21B3927A" w14:textId="77777777" w:rsidR="00F12420" w:rsidRDefault="00F12420" w:rsidP="00FC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98465"/>
      <w:docPartObj>
        <w:docPartGallery w:val="Page Numbers (Top of Page)"/>
        <w:docPartUnique/>
      </w:docPartObj>
    </w:sdtPr>
    <w:sdtEndPr>
      <w:rPr>
        <w:noProof/>
      </w:rPr>
    </w:sdtEndPr>
    <w:sdtContent>
      <w:p w14:paraId="51F99CE7" w14:textId="13B4B30F" w:rsidR="00FC2BEC" w:rsidRDefault="00FC2BEC">
        <w:pPr>
          <w:pStyle w:val="Header"/>
        </w:pPr>
        <w:r>
          <w:fldChar w:fldCharType="begin"/>
        </w:r>
        <w:r>
          <w:instrText xml:space="preserve"> PAGE   \* MERGEFORMAT </w:instrText>
        </w:r>
        <w:r>
          <w:fldChar w:fldCharType="separate"/>
        </w:r>
        <w:r>
          <w:rPr>
            <w:noProof/>
          </w:rPr>
          <w:t>2</w:t>
        </w:r>
        <w:r>
          <w:rPr>
            <w:noProof/>
          </w:rPr>
          <w:fldChar w:fldCharType="end"/>
        </w:r>
      </w:p>
    </w:sdtContent>
  </w:sdt>
  <w:p w14:paraId="38F18F3D" w14:textId="77777777" w:rsidR="00FC2BEC" w:rsidRDefault="00FC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E7F36"/>
    <w:multiLevelType w:val="hybridMultilevel"/>
    <w:tmpl w:val="CDC80FEC"/>
    <w:lvl w:ilvl="0" w:tplc="0B3E9D2A">
      <w:start w:val="6"/>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3157D"/>
    <w:multiLevelType w:val="hybridMultilevel"/>
    <w:tmpl w:val="E8E4FA18"/>
    <w:lvl w:ilvl="0" w:tplc="01B01E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5B4AD6"/>
    <w:multiLevelType w:val="multilevel"/>
    <w:tmpl w:val="45D20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5"/>
  </w:num>
  <w:num w:numId="24">
    <w:abstractNumId w:val="14"/>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EA"/>
    <w:rsid w:val="00006561"/>
    <w:rsid w:val="0001522B"/>
    <w:rsid w:val="0003787B"/>
    <w:rsid w:val="00040439"/>
    <w:rsid w:val="000668E7"/>
    <w:rsid w:val="000D0467"/>
    <w:rsid w:val="000E75C2"/>
    <w:rsid w:val="00135227"/>
    <w:rsid w:val="00144E0D"/>
    <w:rsid w:val="001502B9"/>
    <w:rsid w:val="001757E5"/>
    <w:rsid w:val="001A08BE"/>
    <w:rsid w:val="001D1B0F"/>
    <w:rsid w:val="001D7B84"/>
    <w:rsid w:val="00221EEA"/>
    <w:rsid w:val="0027406F"/>
    <w:rsid w:val="0028071D"/>
    <w:rsid w:val="00287CDC"/>
    <w:rsid w:val="002A6E2D"/>
    <w:rsid w:val="002D4532"/>
    <w:rsid w:val="002F6DC5"/>
    <w:rsid w:val="00370469"/>
    <w:rsid w:val="003C3461"/>
    <w:rsid w:val="003F38E1"/>
    <w:rsid w:val="00402776"/>
    <w:rsid w:val="004153B5"/>
    <w:rsid w:val="004A41D8"/>
    <w:rsid w:val="004C3206"/>
    <w:rsid w:val="004D03CD"/>
    <w:rsid w:val="005B2FBD"/>
    <w:rsid w:val="005C2874"/>
    <w:rsid w:val="00614096"/>
    <w:rsid w:val="00624A5B"/>
    <w:rsid w:val="00642810"/>
    <w:rsid w:val="00645252"/>
    <w:rsid w:val="00667F7F"/>
    <w:rsid w:val="006849FE"/>
    <w:rsid w:val="006A2287"/>
    <w:rsid w:val="006B5B22"/>
    <w:rsid w:val="006D3D74"/>
    <w:rsid w:val="006D525F"/>
    <w:rsid w:val="00717C00"/>
    <w:rsid w:val="00726B3A"/>
    <w:rsid w:val="0079601A"/>
    <w:rsid w:val="007A35EE"/>
    <w:rsid w:val="00806E4D"/>
    <w:rsid w:val="0083569A"/>
    <w:rsid w:val="008D0B0E"/>
    <w:rsid w:val="00922C00"/>
    <w:rsid w:val="00925D45"/>
    <w:rsid w:val="009470D2"/>
    <w:rsid w:val="00962123"/>
    <w:rsid w:val="009715B5"/>
    <w:rsid w:val="009A73AF"/>
    <w:rsid w:val="00A569B3"/>
    <w:rsid w:val="00A9204E"/>
    <w:rsid w:val="00AB5C8D"/>
    <w:rsid w:val="00AE6AC7"/>
    <w:rsid w:val="00AE6C37"/>
    <w:rsid w:val="00B7775C"/>
    <w:rsid w:val="00BB3B99"/>
    <w:rsid w:val="00C0228B"/>
    <w:rsid w:val="00CA79DF"/>
    <w:rsid w:val="00CC0E36"/>
    <w:rsid w:val="00D20D7B"/>
    <w:rsid w:val="00D5694E"/>
    <w:rsid w:val="00D63BA4"/>
    <w:rsid w:val="00D72322"/>
    <w:rsid w:val="00DF56F3"/>
    <w:rsid w:val="00DF7D1E"/>
    <w:rsid w:val="00E0567C"/>
    <w:rsid w:val="00E515AB"/>
    <w:rsid w:val="00EC22CB"/>
    <w:rsid w:val="00EC5ED1"/>
    <w:rsid w:val="00EE4631"/>
    <w:rsid w:val="00EF4A3C"/>
    <w:rsid w:val="00F12420"/>
    <w:rsid w:val="00F2385E"/>
    <w:rsid w:val="00FC2BEC"/>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C70D"/>
  <w15:chartTrackingRefBased/>
  <w15:docId w15:val="{82DA5B20-09D6-4587-8D7B-C3EDA87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3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Kru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515FBD2-D981-4799-84AF-14B7F71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1166</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Krum</dc:creator>
  <cp:keywords/>
  <dc:description/>
  <cp:lastModifiedBy>Rex Wickham</cp:lastModifiedBy>
  <cp:revision>7</cp:revision>
  <dcterms:created xsi:type="dcterms:W3CDTF">2021-01-11T02:47:00Z</dcterms:created>
  <dcterms:modified xsi:type="dcterms:W3CDTF">2021-01-26T17:34:00Z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